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Аннотации </w:t>
      </w:r>
    </w:p>
    <w:p w:rsidR="008F3232" w:rsidRPr="007A5A63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412FE3">
        <w:rPr>
          <w:rFonts w:ascii="Times New Roman" w:eastAsia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программам </w:t>
      </w:r>
      <w:r w:rsidR="00412FE3">
        <w:rPr>
          <w:rFonts w:ascii="Times New Roman" w:eastAsia="Times New Roman" w:hAnsi="Times New Roman"/>
          <w:b/>
          <w:sz w:val="28"/>
          <w:szCs w:val="28"/>
        </w:rPr>
        <w:t xml:space="preserve">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практик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  <w:r w:rsidR="007372F7">
        <w:rPr>
          <w:rFonts w:ascii="Times New Roman" w:eastAsia="Times New Roman" w:hAnsi="Times New Roman"/>
          <w:b/>
          <w:sz w:val="28"/>
          <w:szCs w:val="28"/>
        </w:rPr>
        <w:t>53.02.0</w:t>
      </w:r>
      <w:r w:rsidR="002A56F5">
        <w:rPr>
          <w:rFonts w:ascii="Times New Roman" w:eastAsia="Times New Roman" w:hAnsi="Times New Roman"/>
          <w:b/>
          <w:sz w:val="28"/>
          <w:szCs w:val="28"/>
        </w:rPr>
        <w:t>4</w:t>
      </w:r>
      <w:r w:rsidR="00737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2A56F5">
        <w:rPr>
          <w:rFonts w:ascii="Times New Roman" w:eastAsia="Times New Roman" w:hAnsi="Times New Roman"/>
          <w:b/>
          <w:sz w:val="28"/>
          <w:szCs w:val="28"/>
        </w:rPr>
        <w:t>Вокальное искусство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86DA9">
        <w:rPr>
          <w:rFonts w:ascii="Times New Roman" w:eastAsia="Times New Roman" w:hAnsi="Times New Roman"/>
          <w:b/>
          <w:sz w:val="28"/>
          <w:szCs w:val="28"/>
        </w:rPr>
        <w:t xml:space="preserve">аннотаций </w:t>
      </w:r>
      <w:r>
        <w:rPr>
          <w:rFonts w:ascii="Times New Roman" w:eastAsia="Times New Roman" w:hAnsi="Times New Roman"/>
          <w:b/>
          <w:sz w:val="28"/>
          <w:szCs w:val="28"/>
        </w:rPr>
        <w:t>рабочих программ</w:t>
      </w:r>
      <w:r w:rsidR="00F94DD9">
        <w:rPr>
          <w:rFonts w:ascii="Times New Roman" w:eastAsia="Times New Roman" w:hAnsi="Times New Roman"/>
          <w:b/>
          <w:sz w:val="28"/>
          <w:szCs w:val="28"/>
        </w:rPr>
        <w:t xml:space="preserve"> дисциплин, </w:t>
      </w:r>
      <w:r w:rsidR="00F94DD9"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101444">
        <w:rPr>
          <w:rFonts w:ascii="Times New Roman" w:eastAsia="Times New Roman" w:hAnsi="Times New Roman"/>
          <w:sz w:val="28"/>
          <w:szCs w:val="28"/>
        </w:rPr>
        <w:t xml:space="preserve">1. </w:t>
      </w:r>
      <w:r w:rsidR="00025568">
        <w:rPr>
          <w:rFonts w:ascii="Times New Roman" w:eastAsia="Times New Roman" w:hAnsi="Times New Roman"/>
          <w:sz w:val="28"/>
          <w:szCs w:val="28"/>
        </w:rPr>
        <w:t>Иностранный язык (ОД.01.01</w:t>
      </w:r>
      <w:r w:rsidR="00A610BA">
        <w:rPr>
          <w:rFonts w:ascii="Times New Roman" w:eastAsia="Times New Roman" w:hAnsi="Times New Roman"/>
          <w:sz w:val="28"/>
          <w:szCs w:val="28"/>
        </w:rPr>
        <w:t>; ОГСЭ.04</w:t>
      </w:r>
      <w:r w:rsidR="00025568">
        <w:rPr>
          <w:rFonts w:ascii="Times New Roman" w:eastAsia="Times New Roman" w:hAnsi="Times New Roman"/>
          <w:sz w:val="28"/>
          <w:szCs w:val="28"/>
        </w:rPr>
        <w:t>).</w:t>
      </w:r>
    </w:p>
    <w:p w:rsidR="00025568" w:rsidRDefault="0002556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72AC">
        <w:rPr>
          <w:rFonts w:ascii="Times New Roman" w:eastAsia="Times New Roman" w:hAnsi="Times New Roman"/>
          <w:sz w:val="28"/>
          <w:szCs w:val="28"/>
        </w:rPr>
        <w:t>Обществознание (включая экономику и право) (ОД.01.02).</w:t>
      </w:r>
    </w:p>
    <w:p w:rsidR="006A72AC" w:rsidRDefault="006A72A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1008E">
        <w:rPr>
          <w:rFonts w:ascii="Times New Roman" w:eastAsia="Times New Roman" w:hAnsi="Times New Roman"/>
          <w:sz w:val="28"/>
          <w:szCs w:val="28"/>
        </w:rPr>
        <w:t>Математика и информатика (ОД.01.03).</w:t>
      </w:r>
    </w:p>
    <w:p w:rsidR="00B1008E" w:rsidRDefault="00B1008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2A3DBD">
        <w:rPr>
          <w:rFonts w:ascii="Times New Roman" w:eastAsia="Times New Roman" w:hAnsi="Times New Roman"/>
          <w:sz w:val="28"/>
          <w:szCs w:val="28"/>
        </w:rPr>
        <w:t>Естествознание (ОД.01.04).</w:t>
      </w:r>
    </w:p>
    <w:p w:rsidR="002A3DBD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География (ОД.01.05).</w:t>
      </w:r>
    </w:p>
    <w:p w:rsidR="00A610BA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434C6">
        <w:rPr>
          <w:rFonts w:ascii="Times New Roman" w:eastAsia="Times New Roman" w:hAnsi="Times New Roman"/>
          <w:sz w:val="28"/>
          <w:szCs w:val="28"/>
        </w:rPr>
        <w:t>Физическая культура (ОД.01.06; ОГСЭ.05)</w:t>
      </w:r>
      <w:r w:rsidR="00AA2FC9">
        <w:rPr>
          <w:rFonts w:ascii="Times New Roman" w:eastAsia="Times New Roman" w:hAnsi="Times New Roman"/>
          <w:sz w:val="28"/>
          <w:szCs w:val="28"/>
        </w:rPr>
        <w:t>.</w:t>
      </w:r>
    </w:p>
    <w:p w:rsidR="00AA2FC9" w:rsidRDefault="00AA2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140C19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(ОД.01.07).</w:t>
      </w:r>
    </w:p>
    <w:p w:rsidR="00140C19" w:rsidRDefault="00140C1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4D497B">
        <w:rPr>
          <w:rFonts w:ascii="Times New Roman" w:eastAsia="Times New Roman" w:hAnsi="Times New Roman"/>
          <w:sz w:val="28"/>
          <w:szCs w:val="28"/>
        </w:rPr>
        <w:t>Русский язык (ОД.01.08).</w:t>
      </w:r>
    </w:p>
    <w:p w:rsidR="004D497B" w:rsidRDefault="004D497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141214">
        <w:rPr>
          <w:rFonts w:ascii="Times New Roman" w:eastAsia="Times New Roman" w:hAnsi="Times New Roman"/>
          <w:sz w:val="28"/>
          <w:szCs w:val="28"/>
        </w:rPr>
        <w:t>Литература (ОД.01.09).</w:t>
      </w:r>
    </w:p>
    <w:p w:rsidR="00141214" w:rsidRDefault="0014121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7350AB">
        <w:rPr>
          <w:rFonts w:ascii="Times New Roman" w:eastAsia="Times New Roman" w:hAnsi="Times New Roman"/>
          <w:sz w:val="28"/>
          <w:szCs w:val="28"/>
        </w:rPr>
        <w:t>Астрономия (ОД.01.10).</w:t>
      </w:r>
    </w:p>
    <w:p w:rsidR="007350AB" w:rsidRDefault="007350A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83896">
        <w:rPr>
          <w:rFonts w:ascii="Times New Roman" w:eastAsia="Times New Roman" w:hAnsi="Times New Roman"/>
          <w:sz w:val="28"/>
          <w:szCs w:val="28"/>
        </w:rPr>
        <w:t>История мировой культуры (ОД.02.01).</w:t>
      </w:r>
    </w:p>
    <w:p w:rsidR="00D83896" w:rsidRDefault="00F411E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1B3E82">
        <w:rPr>
          <w:rFonts w:ascii="Times New Roman" w:eastAsia="Times New Roman" w:hAnsi="Times New Roman"/>
          <w:sz w:val="28"/>
          <w:szCs w:val="28"/>
        </w:rPr>
        <w:t>История (ОД.02.02; ОГСЭ 02).</w:t>
      </w:r>
    </w:p>
    <w:p w:rsidR="001B3E82" w:rsidRDefault="001B3E8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F74168">
        <w:rPr>
          <w:rFonts w:ascii="Times New Roman" w:eastAsia="Times New Roman" w:hAnsi="Times New Roman"/>
          <w:sz w:val="28"/>
          <w:szCs w:val="28"/>
        </w:rPr>
        <w:t>Народная музыкальная культура (ОД.02.03).</w:t>
      </w:r>
    </w:p>
    <w:p w:rsidR="00F74168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Музыкальная литература (зарубежная и отечественная) (ОД.02.04;ОП.01).</w:t>
      </w:r>
    </w:p>
    <w:p w:rsidR="00E53B5C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 w:rsidR="004935DD">
        <w:rPr>
          <w:rFonts w:ascii="Times New Roman" w:eastAsia="Times New Roman" w:hAnsi="Times New Roman"/>
          <w:sz w:val="28"/>
          <w:szCs w:val="28"/>
        </w:rPr>
        <w:t>Основы философии (ОГСЭ.01).</w:t>
      </w:r>
    </w:p>
    <w:p w:rsidR="004935DD" w:rsidRDefault="004935D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="000810BD">
        <w:rPr>
          <w:rFonts w:ascii="Times New Roman" w:eastAsia="Times New Roman" w:hAnsi="Times New Roman"/>
          <w:sz w:val="28"/>
          <w:szCs w:val="28"/>
        </w:rPr>
        <w:t>Психология общения (ОГСЭ.03).</w:t>
      </w:r>
    </w:p>
    <w:p w:rsidR="000810BD" w:rsidRDefault="000810B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="00BF546F">
        <w:rPr>
          <w:rFonts w:ascii="Times New Roman" w:eastAsia="Times New Roman" w:hAnsi="Times New Roman"/>
          <w:sz w:val="28"/>
          <w:szCs w:val="28"/>
        </w:rPr>
        <w:t>Зарубежная литература (ОГСЭ.В.01).</w:t>
      </w:r>
    </w:p>
    <w:p w:rsidR="00BF546F" w:rsidRDefault="00BF546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="00511538">
        <w:rPr>
          <w:rFonts w:ascii="Times New Roman" w:eastAsia="Times New Roman" w:hAnsi="Times New Roman"/>
          <w:sz w:val="28"/>
          <w:szCs w:val="28"/>
        </w:rPr>
        <w:t>Русский язык и культура речи (ОГСЭ.В.02).</w:t>
      </w:r>
    </w:p>
    <w:p w:rsidR="00511538" w:rsidRDefault="0051153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63185C">
        <w:rPr>
          <w:rFonts w:ascii="Times New Roman" w:eastAsia="Times New Roman" w:hAnsi="Times New Roman"/>
          <w:sz w:val="28"/>
          <w:szCs w:val="28"/>
        </w:rPr>
        <w:t>Основы менеджмента (ОГСЭ.В.03).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35A7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 Сольфеджио (ОП.0</w:t>
      </w:r>
      <w:r w:rsidR="00D35A7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D35A74" w:rsidRDefault="00D35A7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 Музыкальная грамота (ОП.03).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 Элементарная теория музыки (ОП.04).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23. </w:t>
      </w:r>
      <w:r w:rsidR="00BF4901">
        <w:rPr>
          <w:rFonts w:ascii="Times New Roman" w:eastAsia="Times New Roman" w:hAnsi="Times New Roman"/>
          <w:sz w:val="28"/>
          <w:szCs w:val="28"/>
        </w:rPr>
        <w:t>Гармония (ОП.05).</w:t>
      </w:r>
    </w:p>
    <w:p w:rsidR="00BF4901" w:rsidRDefault="00BF490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24. </w:t>
      </w:r>
      <w:r w:rsidR="00493D61">
        <w:rPr>
          <w:rFonts w:ascii="Times New Roman" w:eastAsia="Times New Roman" w:hAnsi="Times New Roman"/>
          <w:sz w:val="28"/>
          <w:szCs w:val="28"/>
        </w:rPr>
        <w:t>Анализ музыкальных произведений (ОП.06).</w:t>
      </w:r>
    </w:p>
    <w:p w:rsidR="00493D61" w:rsidRDefault="00493D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25. </w:t>
      </w:r>
      <w:r w:rsidR="001A7750">
        <w:rPr>
          <w:rFonts w:ascii="Times New Roman" w:eastAsia="Times New Roman" w:hAnsi="Times New Roman"/>
          <w:sz w:val="28"/>
          <w:szCs w:val="28"/>
        </w:rPr>
        <w:t>Музыкальная информатика (ОП.07).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26. Безопасность жизнедеятельности (ОП.08).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 </w:t>
      </w:r>
      <w:r w:rsidR="00015B2B">
        <w:rPr>
          <w:rFonts w:ascii="Times New Roman" w:eastAsia="Times New Roman" w:hAnsi="Times New Roman"/>
          <w:sz w:val="28"/>
          <w:szCs w:val="28"/>
        </w:rPr>
        <w:t>Музыка ХХ века (ОП</w:t>
      </w:r>
      <w:proofErr w:type="gramStart"/>
      <w:r w:rsidR="00015B2B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015B2B">
        <w:rPr>
          <w:rFonts w:ascii="Times New Roman" w:eastAsia="Times New Roman" w:hAnsi="Times New Roman"/>
          <w:sz w:val="28"/>
          <w:szCs w:val="28"/>
        </w:rPr>
        <w:t>.01).</w:t>
      </w:r>
    </w:p>
    <w:p w:rsidR="00E06942" w:rsidRDefault="00E0694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 Театральное краеведение (ОП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.02).</w:t>
      </w:r>
    </w:p>
    <w:p w:rsidR="00015B2B" w:rsidRDefault="00015B2B" w:rsidP="00101444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0694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37615" w:rsidRPr="002E50AE">
        <w:rPr>
          <w:rFonts w:ascii="Times New Roman" w:hAnsi="Times New Roman"/>
          <w:sz w:val="28"/>
          <w:szCs w:val="28"/>
        </w:rPr>
        <w:t xml:space="preserve">Сольное </w:t>
      </w:r>
      <w:r w:rsidR="00566458">
        <w:rPr>
          <w:rFonts w:ascii="Times New Roman" w:hAnsi="Times New Roman"/>
          <w:sz w:val="28"/>
          <w:szCs w:val="28"/>
        </w:rPr>
        <w:t>камерное и оперное исполнительство</w:t>
      </w:r>
      <w:r w:rsidR="00237615" w:rsidRPr="002E50AE">
        <w:rPr>
          <w:rFonts w:ascii="Times New Roman" w:hAnsi="Times New Roman"/>
          <w:sz w:val="28"/>
          <w:szCs w:val="28"/>
        </w:rPr>
        <w:t xml:space="preserve"> </w:t>
      </w:r>
      <w:r w:rsidR="00237615">
        <w:rPr>
          <w:rFonts w:ascii="Times New Roman" w:hAnsi="Times New Roman"/>
          <w:sz w:val="28"/>
          <w:szCs w:val="28"/>
        </w:rPr>
        <w:t>(МДК.01.01</w:t>
      </w:r>
      <w:r w:rsidR="00237615" w:rsidRPr="002E50AE">
        <w:rPr>
          <w:rFonts w:ascii="Times New Roman" w:hAnsi="Times New Roman"/>
          <w:sz w:val="28"/>
          <w:szCs w:val="28"/>
        </w:rPr>
        <w:t>)</w:t>
      </w:r>
      <w:r w:rsidR="00237615">
        <w:rPr>
          <w:rFonts w:ascii="Times New Roman" w:hAnsi="Times New Roman"/>
          <w:sz w:val="28"/>
          <w:szCs w:val="28"/>
        </w:rPr>
        <w:t>.</w:t>
      </w:r>
    </w:p>
    <w:p w:rsidR="00237615" w:rsidRDefault="00237615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 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 xml:space="preserve">Ансамблевое </w:t>
      </w:r>
      <w:r w:rsidR="00052BD5">
        <w:rPr>
          <w:rFonts w:ascii="Times New Roman" w:hAnsi="Times New Roman"/>
          <w:sz w:val="28"/>
          <w:szCs w:val="28"/>
        </w:rPr>
        <w:t>камерное и оперное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исполнительство (МДК.01.0</w:t>
      </w:r>
      <w:r w:rsidR="00052BD5">
        <w:rPr>
          <w:rFonts w:ascii="Times New Roman" w:eastAsia="Times New Roman" w:hAnsi="Times New Roman"/>
          <w:sz w:val="28"/>
          <w:szCs w:val="28"/>
        </w:rPr>
        <w:t>2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)</w:t>
      </w:r>
      <w:r w:rsidR="003773FE">
        <w:rPr>
          <w:rFonts w:ascii="Times New Roman" w:eastAsia="Times New Roman" w:hAnsi="Times New Roman"/>
          <w:sz w:val="28"/>
          <w:szCs w:val="28"/>
        </w:rPr>
        <w:t>.</w:t>
      </w:r>
    </w:p>
    <w:p w:rsidR="00052BD5" w:rsidRDefault="00052BD5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31. </w:t>
      </w:r>
      <w:r w:rsidRPr="007A5A63">
        <w:rPr>
          <w:rFonts w:ascii="Times New Roman" w:eastAsia="Times New Roman" w:hAnsi="Times New Roman"/>
          <w:sz w:val="28"/>
          <w:szCs w:val="28"/>
        </w:rPr>
        <w:t>Фортепиано, чтение с листа (МДК.01.0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A5A6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773FE" w:rsidRDefault="003773F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554B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4554B3">
        <w:rPr>
          <w:rFonts w:ascii="Times New Roman" w:eastAsia="Times New Roman" w:hAnsi="Times New Roman"/>
          <w:sz w:val="28"/>
          <w:szCs w:val="28"/>
        </w:rPr>
        <w:t>Сценическая подготовка</w:t>
      </w:r>
      <w:r w:rsidR="00B74BC9" w:rsidRPr="007A5A63">
        <w:rPr>
          <w:rFonts w:ascii="Times New Roman" w:eastAsia="Times New Roman" w:hAnsi="Times New Roman"/>
          <w:sz w:val="28"/>
          <w:szCs w:val="28"/>
        </w:rPr>
        <w:t xml:space="preserve"> (МДК.01.04)</w:t>
      </w:r>
      <w:r w:rsidR="00B74BC9">
        <w:rPr>
          <w:rFonts w:ascii="Times New Roman" w:eastAsia="Times New Roman" w:hAnsi="Times New Roman"/>
          <w:sz w:val="28"/>
          <w:szCs w:val="28"/>
        </w:rPr>
        <w:t>.</w:t>
      </w:r>
    </w:p>
    <w:p w:rsidR="00B74BC9" w:rsidRDefault="00B74B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6113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D61130"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  <w:r w:rsidR="002C3DC3" w:rsidRPr="007A5A63">
        <w:rPr>
          <w:rFonts w:ascii="Times New Roman" w:eastAsia="Times New Roman" w:hAnsi="Times New Roman"/>
          <w:sz w:val="28"/>
          <w:szCs w:val="28"/>
        </w:rPr>
        <w:t xml:space="preserve"> (МДК.</w:t>
      </w:r>
      <w:r w:rsidR="00D61130">
        <w:rPr>
          <w:rFonts w:ascii="Times New Roman" w:eastAsia="Times New Roman" w:hAnsi="Times New Roman"/>
          <w:sz w:val="28"/>
          <w:szCs w:val="28"/>
        </w:rPr>
        <w:t>В.01</w:t>
      </w:r>
      <w:r w:rsidR="002C3DC3" w:rsidRPr="007A5A63">
        <w:rPr>
          <w:rFonts w:ascii="Times New Roman" w:eastAsia="Times New Roman" w:hAnsi="Times New Roman"/>
          <w:sz w:val="28"/>
          <w:szCs w:val="28"/>
        </w:rPr>
        <w:t>)</w:t>
      </w:r>
      <w:r w:rsidR="002C3DC3">
        <w:rPr>
          <w:rFonts w:ascii="Times New Roman" w:eastAsia="Times New Roman" w:hAnsi="Times New Roman"/>
          <w:sz w:val="28"/>
          <w:szCs w:val="28"/>
        </w:rPr>
        <w:t>.</w:t>
      </w:r>
    </w:p>
    <w:p w:rsidR="002C3DC3" w:rsidRDefault="002C3DC3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6113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D61130">
        <w:rPr>
          <w:rFonts w:ascii="Times New Roman" w:eastAsia="Times New Roman" w:hAnsi="Times New Roman"/>
          <w:sz w:val="28"/>
          <w:szCs w:val="28"/>
        </w:rPr>
        <w:t>Хоровое сольфеджио</w:t>
      </w:r>
      <w:r w:rsidR="00D61130" w:rsidRPr="007A5A63">
        <w:rPr>
          <w:rFonts w:ascii="Times New Roman" w:eastAsia="Times New Roman" w:hAnsi="Times New Roman"/>
          <w:sz w:val="28"/>
          <w:szCs w:val="28"/>
        </w:rPr>
        <w:t xml:space="preserve"> (МДК.</w:t>
      </w:r>
      <w:r w:rsidR="00D61130">
        <w:rPr>
          <w:rFonts w:ascii="Times New Roman" w:eastAsia="Times New Roman" w:hAnsi="Times New Roman"/>
          <w:sz w:val="28"/>
          <w:szCs w:val="28"/>
        </w:rPr>
        <w:t>В.02</w:t>
      </w:r>
      <w:r w:rsidR="00D61130" w:rsidRPr="007A5A63">
        <w:rPr>
          <w:rFonts w:ascii="Times New Roman" w:eastAsia="Times New Roman" w:hAnsi="Times New Roman"/>
          <w:sz w:val="28"/>
          <w:szCs w:val="28"/>
        </w:rPr>
        <w:t>)</w:t>
      </w:r>
      <w:r w:rsidR="00D61130">
        <w:rPr>
          <w:rFonts w:ascii="Times New Roman" w:eastAsia="Times New Roman" w:hAnsi="Times New Roman"/>
          <w:sz w:val="28"/>
          <w:szCs w:val="28"/>
        </w:rPr>
        <w:t>.</w:t>
      </w:r>
    </w:p>
    <w:p w:rsidR="00423B74" w:rsidRDefault="00423B7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6113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CC08F9">
        <w:rPr>
          <w:rFonts w:ascii="Times New Roman" w:eastAsia="Times New Roman" w:hAnsi="Times New Roman"/>
          <w:sz w:val="28"/>
          <w:szCs w:val="28"/>
        </w:rPr>
        <w:t>Хор</w:t>
      </w:r>
      <w:r w:rsidR="00D61130">
        <w:rPr>
          <w:rFonts w:ascii="Times New Roman" w:eastAsia="Times New Roman" w:hAnsi="Times New Roman"/>
          <w:sz w:val="28"/>
          <w:szCs w:val="28"/>
        </w:rPr>
        <w:t>овое исполнительство</w:t>
      </w:r>
      <w:r w:rsidR="00CC08F9">
        <w:rPr>
          <w:rFonts w:ascii="Times New Roman" w:eastAsia="Times New Roman" w:hAnsi="Times New Roman"/>
          <w:sz w:val="28"/>
          <w:szCs w:val="28"/>
        </w:rPr>
        <w:t xml:space="preserve"> (МДК.В.0</w:t>
      </w:r>
      <w:r w:rsidR="00D61130">
        <w:rPr>
          <w:rFonts w:ascii="Times New Roman" w:eastAsia="Times New Roman" w:hAnsi="Times New Roman"/>
          <w:sz w:val="28"/>
          <w:szCs w:val="28"/>
        </w:rPr>
        <w:t>3</w:t>
      </w:r>
      <w:r w:rsidR="00CC08F9">
        <w:rPr>
          <w:rFonts w:ascii="Times New Roman" w:eastAsia="Times New Roman" w:hAnsi="Times New Roman"/>
          <w:sz w:val="28"/>
          <w:szCs w:val="28"/>
        </w:rPr>
        <w:t>).</w:t>
      </w:r>
    </w:p>
    <w:p w:rsidR="00CC08F9" w:rsidRDefault="00CC08F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B2C4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1E5C95">
        <w:rPr>
          <w:rFonts w:ascii="Times New Roman" w:eastAsia="Times New Roman" w:hAnsi="Times New Roman"/>
          <w:sz w:val="28"/>
          <w:szCs w:val="28"/>
        </w:rPr>
        <w:t>Педагогические основы преподавания творческих дисциплин</w:t>
      </w:r>
      <w:r w:rsidR="00C0573F">
        <w:rPr>
          <w:rFonts w:ascii="Times New Roman" w:eastAsia="Times New Roman" w:hAnsi="Times New Roman"/>
          <w:sz w:val="28"/>
          <w:szCs w:val="28"/>
        </w:rPr>
        <w:t xml:space="preserve"> (МДК.02.01).</w:t>
      </w:r>
    </w:p>
    <w:p w:rsidR="00C0573F" w:rsidRDefault="00C057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B2C48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Учебно-методическое обеспечение учебного процесса (МДК.02.02).</w:t>
      </w:r>
    </w:p>
    <w:p w:rsidR="001E7C3F" w:rsidRDefault="001E7C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Перечень аннотаций рабочих программ практик: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t xml:space="preserve">1. </w:t>
      </w:r>
      <w:r w:rsidR="00CA0F76">
        <w:rPr>
          <w:rFonts w:ascii="Times New Roman" w:eastAsia="Times New Roman" w:hAnsi="Times New Roman"/>
          <w:sz w:val="28"/>
          <w:szCs w:val="28"/>
        </w:rPr>
        <w:t>Сценическая речь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6917">
        <w:rPr>
          <w:rFonts w:ascii="Times New Roman" w:eastAsia="Times New Roman" w:hAnsi="Times New Roman"/>
          <w:sz w:val="28"/>
          <w:szCs w:val="28"/>
        </w:rPr>
        <w:t>(УП.01).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A0F76">
        <w:rPr>
          <w:rFonts w:ascii="Times New Roman" w:eastAsia="Times New Roman" w:hAnsi="Times New Roman"/>
          <w:sz w:val="28"/>
          <w:szCs w:val="28"/>
        </w:rPr>
        <w:t>Сценическая подготовка</w:t>
      </w:r>
      <w:r>
        <w:rPr>
          <w:rFonts w:ascii="Times New Roman" w:eastAsia="Times New Roman" w:hAnsi="Times New Roman"/>
          <w:sz w:val="28"/>
          <w:szCs w:val="28"/>
        </w:rPr>
        <w:t xml:space="preserve"> (УП.02).</w:t>
      </w:r>
    </w:p>
    <w:p w:rsidR="007A6917" w:rsidRDefault="007A6917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6C460C">
        <w:rPr>
          <w:rFonts w:ascii="Times New Roman" w:eastAsia="Times New Roman" w:hAnsi="Times New Roman"/>
          <w:sz w:val="28"/>
          <w:szCs w:val="28"/>
        </w:rPr>
        <w:t>Сценическое движение</w:t>
      </w:r>
      <w:r w:rsidR="00605E4B">
        <w:rPr>
          <w:rFonts w:ascii="Times New Roman" w:eastAsia="Times New Roman" w:hAnsi="Times New Roman"/>
          <w:sz w:val="28"/>
          <w:szCs w:val="28"/>
        </w:rPr>
        <w:t xml:space="preserve"> (УП.03).</w:t>
      </w:r>
    </w:p>
    <w:p w:rsidR="00605E4B" w:rsidRDefault="00605E4B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C460C">
        <w:rPr>
          <w:rFonts w:ascii="Times New Roman" w:eastAsia="Times New Roman" w:hAnsi="Times New Roman"/>
          <w:sz w:val="28"/>
          <w:szCs w:val="28"/>
        </w:rPr>
        <w:t>Мастерство актера</w:t>
      </w:r>
      <w:r w:rsidR="00D12144">
        <w:rPr>
          <w:rFonts w:ascii="Times New Roman" w:eastAsia="Times New Roman" w:hAnsi="Times New Roman"/>
          <w:sz w:val="28"/>
          <w:szCs w:val="28"/>
        </w:rPr>
        <w:t xml:space="preserve"> (УП.04).</w:t>
      </w:r>
    </w:p>
    <w:p w:rsidR="00D12144" w:rsidRDefault="00887F96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C460C">
        <w:rPr>
          <w:rFonts w:ascii="Times New Roman" w:eastAsia="Times New Roman" w:hAnsi="Times New Roman"/>
          <w:sz w:val="28"/>
          <w:szCs w:val="28"/>
        </w:rPr>
        <w:t>Хоровое исполнительство</w:t>
      </w:r>
      <w:r>
        <w:rPr>
          <w:rFonts w:ascii="Times New Roman" w:eastAsia="Times New Roman" w:hAnsi="Times New Roman"/>
          <w:sz w:val="28"/>
          <w:szCs w:val="28"/>
        </w:rPr>
        <w:t xml:space="preserve"> (УП.05).</w:t>
      </w:r>
    </w:p>
    <w:p w:rsidR="00887F96" w:rsidRDefault="00887F96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63BE2">
        <w:rPr>
          <w:rFonts w:ascii="Times New Roman" w:eastAsia="Times New Roman" w:hAnsi="Times New Roman"/>
          <w:sz w:val="28"/>
          <w:szCs w:val="28"/>
        </w:rPr>
        <w:t>Методика преподавания вокальных дисциплин, в том числе учебная практика по педагогической работе</w:t>
      </w:r>
      <w:r>
        <w:rPr>
          <w:rFonts w:ascii="Times New Roman" w:eastAsia="Times New Roman" w:hAnsi="Times New Roman"/>
          <w:sz w:val="28"/>
          <w:szCs w:val="28"/>
        </w:rPr>
        <w:t xml:space="preserve"> (УП.06).</w:t>
      </w:r>
    </w:p>
    <w:p w:rsidR="00243E2A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Производственная практика: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Производственная практика (по профилю специальности) (ПП.00):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Исполнительская практика (ПП.01)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практика (ПП.02)</w:t>
      </w:r>
    </w:p>
    <w:p w:rsidR="004E2417" w:rsidRPr="00101444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D7F2D">
        <w:rPr>
          <w:rFonts w:ascii="Times New Roman" w:eastAsia="Times New Roman" w:hAnsi="Times New Roman"/>
          <w:sz w:val="28"/>
          <w:szCs w:val="28"/>
        </w:rPr>
        <w:t>Производственная практика (преддипломная) (ПДП.00)</w:t>
      </w:r>
      <w:r w:rsidR="00EA4009">
        <w:rPr>
          <w:rFonts w:ascii="Times New Roman" w:eastAsia="Times New Roman" w:hAnsi="Times New Roman"/>
          <w:sz w:val="28"/>
          <w:szCs w:val="28"/>
        </w:rPr>
        <w:t>.</w:t>
      </w:r>
    </w:p>
    <w:p w:rsidR="00101444" w:rsidRDefault="00101444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Структура аннотаций рабочих программ 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, практик: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00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Цель и задачи.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</w:t>
      </w:r>
      <w:r w:rsidR="004C6B89"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освоения.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F361C">
        <w:rPr>
          <w:rFonts w:ascii="Times New Roman" w:eastAsia="Times New Roman" w:hAnsi="Times New Roman"/>
          <w:sz w:val="28"/>
          <w:szCs w:val="28"/>
        </w:rPr>
        <w:t>Объем дисциплины в виде учебной работы.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D536A">
        <w:rPr>
          <w:rFonts w:ascii="Times New Roman" w:eastAsia="Times New Roman" w:hAnsi="Times New Roman"/>
          <w:sz w:val="28"/>
          <w:szCs w:val="28"/>
        </w:rPr>
        <w:t>Содержание</w:t>
      </w:r>
      <w:r w:rsidR="00FF39DB"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87F9B">
        <w:rPr>
          <w:rFonts w:ascii="Times New Roman" w:eastAsia="Times New Roman" w:hAnsi="Times New Roman"/>
          <w:sz w:val="28"/>
          <w:szCs w:val="28"/>
        </w:rPr>
        <w:t>Т</w:t>
      </w:r>
      <w:r w:rsidR="00587F9B" w:rsidRPr="007A5A63">
        <w:rPr>
          <w:rFonts w:ascii="Times New Roman" w:eastAsia="Times New Roman" w:hAnsi="Times New Roman"/>
          <w:sz w:val="28"/>
          <w:szCs w:val="28"/>
        </w:rPr>
        <w:t>ребования к формам и содержанию текущего, промежуточного контроля</w:t>
      </w:r>
      <w:r w:rsidR="00587F9B">
        <w:rPr>
          <w:rFonts w:ascii="Times New Roman" w:eastAsia="Times New Roman" w:hAnsi="Times New Roman"/>
          <w:sz w:val="28"/>
          <w:szCs w:val="28"/>
        </w:rPr>
        <w:t>.</w:t>
      </w:r>
    </w:p>
    <w:p w:rsidR="00883C73" w:rsidRDefault="00883C73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6217B">
        <w:rPr>
          <w:rFonts w:ascii="Times New Roman" w:eastAsia="Times New Roman" w:hAnsi="Times New Roman"/>
          <w:sz w:val="28"/>
          <w:szCs w:val="28"/>
        </w:rPr>
        <w:t>Условия реализации рабочей программы</w:t>
      </w:r>
      <w:r w:rsidR="0036217B" w:rsidRPr="007A5A63">
        <w:rPr>
          <w:rFonts w:ascii="Times New Roman" w:eastAsia="Times New Roman" w:hAnsi="Times New Roman"/>
          <w:sz w:val="28"/>
          <w:szCs w:val="28"/>
        </w:rPr>
        <w:t xml:space="preserve"> курса</w:t>
      </w:r>
      <w:r w:rsidR="0036217B">
        <w:rPr>
          <w:rFonts w:ascii="Times New Roman" w:eastAsia="Times New Roman" w:hAnsi="Times New Roman"/>
          <w:sz w:val="28"/>
          <w:szCs w:val="28"/>
        </w:rPr>
        <w:t>.</w:t>
      </w:r>
    </w:p>
    <w:p w:rsidR="0036217B" w:rsidRDefault="0036217B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7A5A63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082527" w:rsidP="008F3232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Контроль и оценка результатов освоения рабочей программы курса.</w:t>
      </w:r>
    </w:p>
    <w:p w:rsidR="008F3232" w:rsidRDefault="008F3232" w:rsidP="008F323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25EE4" w:rsidRPr="007A5A63" w:rsidRDefault="00325EE4" w:rsidP="00325EE4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«Иностранный язык» </w:t>
      </w:r>
      <w:r w:rsidRPr="007A5A63">
        <w:rPr>
          <w:rFonts w:ascii="Times New Roman" w:eastAsia="Times New Roman" w:hAnsi="Times New Roman"/>
          <w:sz w:val="28"/>
          <w:szCs w:val="28"/>
        </w:rPr>
        <w:t>(ОД.01.01; ОГСЭ.04)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398A" w:rsidRPr="00FC398A" w:rsidRDefault="00FC398A" w:rsidP="00A60D2F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7C341F" w:rsidRPr="00FC398A" w:rsidRDefault="007C341F" w:rsidP="00A60D2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C398A">
        <w:rPr>
          <w:sz w:val="28"/>
          <w:szCs w:val="28"/>
        </w:rPr>
        <w:t>социокультурной</w:t>
      </w:r>
      <w:proofErr w:type="spellEnd"/>
      <w:r w:rsidRPr="00FC398A">
        <w:rPr>
          <w:sz w:val="28"/>
          <w:szCs w:val="28"/>
        </w:rPr>
        <w:t xml:space="preserve">, социальной, стратегической и предметной;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0940D0" w:rsidRPr="00FC398A" w:rsidRDefault="007C341F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0940D0" w:rsidRPr="00FC398A" w:rsidRDefault="000940D0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0940D0" w:rsidRPr="00FC398A" w:rsidRDefault="000940D0" w:rsidP="001F1E8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7C341F" w:rsidRPr="00FC398A" w:rsidRDefault="000940D0" w:rsidP="001F1E80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ОК 10</w:t>
      </w: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1947A8" w:rsidRPr="00FC398A" w:rsidRDefault="001947A8" w:rsidP="001F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ОД.01.01. Иностранный </w:t>
      </w:r>
      <w:proofErr w:type="gramStart"/>
      <w:r w:rsidRPr="00FC398A">
        <w:rPr>
          <w:rFonts w:ascii="Times New Roman" w:hAnsi="Times New Roman"/>
          <w:sz w:val="28"/>
          <w:szCs w:val="28"/>
        </w:rPr>
        <w:t>язык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обучающийся должен уметь: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рассказывать о себе, о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делать краткие сообщения, описывать,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читать аутентичные тексты на иностранном языке разных жанров с пониманием основного содержания основного содержания, устанавливать логическую последовательность основных фактов текста;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читать текст на иностранном языке с выборочным пониманием нужной или интересующей информации;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ориентироваться в иноязычном письменном и </w:t>
      </w:r>
      <w:proofErr w:type="spellStart"/>
      <w:r w:rsidRPr="00FC398A">
        <w:rPr>
          <w:rFonts w:ascii="Times New Roman" w:hAnsi="Times New Roman"/>
          <w:sz w:val="28"/>
          <w:szCs w:val="28"/>
          <w:lang w:eastAsia="ar-SA"/>
        </w:rPr>
        <w:t>аудиотексте</w:t>
      </w:r>
      <w:proofErr w:type="spell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: определять его содержание по заголовку, выделять основную информацию;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двуязычный словарь;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947A8" w:rsidRPr="00FC398A" w:rsidRDefault="001947A8" w:rsidP="001F1E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-  основные значения изученных лексических единиц (слов, словосочетаний); 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способы словообразования в иностранном языке;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нормы речевого этикета, принятые в стране изучаемого языка;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признаки изученных грамматических явлений в иностранном языке;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947A8" w:rsidRPr="00FC398A" w:rsidRDefault="001947A8" w:rsidP="001947A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 роли владения иностранными языками в современном мире, особенностях образа жизни, быта, культуры стран изучаемого языка.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8A">
        <w:rPr>
          <w:rFonts w:ascii="Times New Roman" w:hAnsi="Times New Roman"/>
          <w:sz w:val="28"/>
          <w:szCs w:val="28"/>
        </w:rPr>
        <w:t>92 ч.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Итоговая форма контроля – дифференцированный зачет.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должен: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уметь: 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вести беседу на иностранном языке в стандартных ситуациях общения;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сообщать краткие сведения о своей стране и стране изучаемого языка;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понимать основное содержание несложных текстов на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знать: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способы словообразования в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325EE4" w:rsidRPr="00FC398A" w:rsidRDefault="00325EE4" w:rsidP="00140F48">
      <w:pPr>
        <w:tabs>
          <w:tab w:val="left" w:pos="266"/>
        </w:tabs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языка. </w:t>
      </w:r>
    </w:p>
    <w:p w:rsidR="00325EE4" w:rsidRPr="00FC398A" w:rsidRDefault="00325EE4" w:rsidP="00140F4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 w:rsidR="00A12EA8" w:rsidRPr="00FC398A" w:rsidRDefault="00AA335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A335F" w:rsidRPr="00FC398A" w:rsidRDefault="00AA335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Введение</w:t>
      </w:r>
      <w:r w:rsidR="008A65AF" w:rsidRPr="00FC398A">
        <w:rPr>
          <w:rFonts w:ascii="Times New Roman" w:hAnsi="Times New Roman"/>
          <w:sz w:val="28"/>
          <w:szCs w:val="28"/>
          <w:lang w:eastAsia="ar-SA"/>
        </w:rPr>
        <w:t>.</w:t>
      </w:r>
    </w:p>
    <w:p w:rsidR="00AA335F" w:rsidRPr="00FC398A" w:rsidRDefault="008A65A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Раздел 1 Приветствие, прощание, представление себя и других людей в официальной и неофициальной обстановке.</w:t>
      </w:r>
    </w:p>
    <w:p w:rsidR="008A65AF" w:rsidRPr="00FC398A" w:rsidRDefault="00CC393C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2 Описание человека (внешность, национальность, образование, личные качества, род занятий, должность, место работы и др.)</w:t>
      </w:r>
    </w:p>
    <w:p w:rsidR="00CC393C" w:rsidRPr="00FC398A" w:rsidRDefault="0054718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3 Семья и семейные отношения, домашние обязанности.</w:t>
      </w:r>
    </w:p>
    <w:p w:rsidR="00547189" w:rsidRPr="00FC398A" w:rsidRDefault="00547189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Раздел 4 Описание жилища и учебного заведения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(здание, обстановка, условия жизни, техника, оборудование).</w:t>
      </w:r>
    </w:p>
    <w:p w:rsidR="00547189" w:rsidRPr="00FC398A" w:rsidRDefault="00821F27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Раздел 5. Хобби, досуг.</w:t>
      </w:r>
    </w:p>
    <w:p w:rsidR="00821F27" w:rsidRPr="00FC398A" w:rsidRDefault="005E76D5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6.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(адрес, как найти)</w:t>
      </w:r>
      <w:r w:rsidR="000803D4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3D4" w:rsidRPr="00FC398A" w:rsidRDefault="000803D4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7. Магазины, товары, совершение покупок.</w:t>
      </w:r>
    </w:p>
    <w:p w:rsidR="000803D4" w:rsidRPr="00FC398A" w:rsidRDefault="00872D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8. Еда, способы приготовления пищи, традиции питания.</w:t>
      </w:r>
    </w:p>
    <w:p w:rsidR="00872DB9" w:rsidRPr="00FC398A" w:rsidRDefault="008F494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9. Физкультура и спорт, здоровый образ жизни.</w:t>
      </w:r>
    </w:p>
    <w:p w:rsidR="005746B2" w:rsidRPr="00FC398A" w:rsidRDefault="00866CF8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10. Экскурсии и путешествия</w:t>
      </w:r>
      <w:r w:rsidR="00D10CDB" w:rsidRPr="00FC398A">
        <w:rPr>
          <w:rFonts w:ascii="Times New Roman" w:hAnsi="Times New Roman"/>
          <w:sz w:val="28"/>
          <w:szCs w:val="28"/>
        </w:rPr>
        <w:t>.</w:t>
      </w:r>
    </w:p>
    <w:p w:rsidR="00D10CDB" w:rsidRPr="00FC398A" w:rsidRDefault="00D10CDB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11.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Россия, ее национальные символы, государственное и политическое устройство</w:t>
      </w:r>
      <w:r w:rsidR="005746B2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DB" w:rsidRPr="00FC398A" w:rsidRDefault="00A124D4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12. </w:t>
      </w:r>
      <w:proofErr w:type="spellStart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Англоговорящие</w:t>
      </w:r>
      <w:proofErr w:type="spellEnd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A124D4" w:rsidRPr="00FC398A" w:rsidRDefault="001E3DA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13. Обычаи, традиции, поверья народов России и </w:t>
      </w:r>
      <w:proofErr w:type="spellStart"/>
      <w:r w:rsidRPr="00FC398A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C398A">
        <w:rPr>
          <w:rFonts w:ascii="Times New Roman" w:hAnsi="Times New Roman"/>
          <w:sz w:val="28"/>
          <w:szCs w:val="28"/>
        </w:rPr>
        <w:t xml:space="preserve"> стран.</w:t>
      </w:r>
    </w:p>
    <w:p w:rsidR="001E3DAB" w:rsidRPr="00FC398A" w:rsidRDefault="00AA2928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14. Искусство и культура.</w:t>
      </w:r>
    </w:p>
    <w:p w:rsidR="00AA2928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15. Новости и средства массовой информации.</w:t>
      </w:r>
    </w:p>
    <w:p w:rsidR="00ED39B9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16. Виды рекламы. Этические аспекты рекламы</w:t>
      </w:r>
      <w:r w:rsidR="0026473B" w:rsidRPr="00FC398A">
        <w:rPr>
          <w:rFonts w:ascii="Times New Roman" w:hAnsi="Times New Roman"/>
          <w:sz w:val="28"/>
          <w:szCs w:val="28"/>
        </w:rPr>
        <w:t>.</w:t>
      </w:r>
    </w:p>
    <w:p w:rsidR="0026473B" w:rsidRPr="00FC398A" w:rsidRDefault="0026473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17. Виды искусства. Декоративно-прикладное искусство и народные промыслы</w:t>
      </w:r>
      <w:r w:rsidR="00A141FF" w:rsidRPr="00FC398A">
        <w:rPr>
          <w:rFonts w:ascii="Times New Roman" w:hAnsi="Times New Roman"/>
          <w:sz w:val="28"/>
          <w:szCs w:val="28"/>
        </w:rPr>
        <w:t>.</w:t>
      </w:r>
    </w:p>
    <w:p w:rsidR="00A141FF" w:rsidRPr="00FC398A" w:rsidRDefault="00A141F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18. Языки и литература.</w:t>
      </w:r>
    </w:p>
    <w:p w:rsidR="00A12EA8" w:rsidRPr="00FC398A" w:rsidRDefault="00A12EA8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рабочей программы учебной дисциплины ОД.01.01. Иностранный язык </w:t>
      </w:r>
      <w:r w:rsidRPr="00FC398A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FC398A">
        <w:rPr>
          <w:rFonts w:ascii="Times New Roman" w:hAnsi="Times New Roman"/>
          <w:color w:val="000000"/>
          <w:sz w:val="28"/>
          <w:szCs w:val="28"/>
        </w:rPr>
        <w:t>.</w:t>
      </w:r>
    </w:p>
    <w:p w:rsidR="003362AE" w:rsidRDefault="00325EE4" w:rsidP="00325EE4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ОГСЭ.04</w:t>
      </w:r>
      <w:r w:rsidRPr="007A5A63">
        <w:rPr>
          <w:rFonts w:ascii="Times New Roman" w:hAnsi="Times New Roman"/>
          <w:sz w:val="28"/>
          <w:szCs w:val="28"/>
        </w:rPr>
        <w:t xml:space="preserve">. 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Практическое освоение и совершенствование студентами фонетики, грамматики (морфологии и синтаксиса), правил словообразования и сочетаемости слов, лексики и фразеологии, в объеме, предусмотренном данной программой.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целью </w:t>
      </w:r>
      <w:r w:rsidRPr="007D553D">
        <w:rPr>
          <w:rFonts w:ascii="Times New Roman" w:hAnsi="Times New Roman"/>
          <w:sz w:val="28"/>
          <w:szCs w:val="28"/>
        </w:rPr>
        <w:t>учебной дисциплины ОГСЭ.04 Иностранный язык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обучение практическому владению языковыми средствами, которые соответствуют включенным  в программу темам и сферам общения, в основных видах речевой деятельности: говорение, </w:t>
      </w:r>
      <w:proofErr w:type="spellStart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аудирование</w:t>
      </w:r>
      <w:proofErr w:type="spellEnd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чтение и письмо. 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9. Ориентироваться в условиях частой смены технологий в профессиональной деятельности.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Профессиональные компетенции (ПК):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1.6. Осваивать сольный, ансамблевый и оркестровый исполнительский репертуар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1.7. Овладевать культурой устной и письменной речи, профессиональной терминологией.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2.3. Осваивать основной учебно-педагогический репертуар.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7D553D" w:rsidRPr="007D553D" w:rsidRDefault="007D553D" w:rsidP="007D55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«Иностранный язык» обучающийся должен </w:t>
      </w:r>
      <w:r w:rsidRPr="007D553D">
        <w:rPr>
          <w:rFonts w:ascii="Times New Roman" w:hAnsi="Times New Roman"/>
          <w:sz w:val="28"/>
          <w:szCs w:val="28"/>
          <w:u w:val="single"/>
        </w:rPr>
        <w:t>уметь</w:t>
      </w:r>
      <w:r w:rsidRPr="007D553D">
        <w:rPr>
          <w:rFonts w:ascii="Times New Roman" w:hAnsi="Times New Roman"/>
          <w:sz w:val="28"/>
          <w:szCs w:val="28"/>
        </w:rPr>
        <w:t>: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события/явления (в рамках пройденных тем);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основное содержание, основную мысль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иноязычном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чтение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разных жанров, устанавливать логическую последовательность основных фактов текста;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материале: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письмо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язык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использовать изученные языковые средства, лексические единицы (слова, словосочетания);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применять изученные грамматические явления, структуры и интонации различных типов предложений изучаемого иностранного языка.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</w:rPr>
        <w:t xml:space="preserve">      6)    </w:t>
      </w:r>
      <w:proofErr w:type="spellStart"/>
      <w:r w:rsidRPr="007D553D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7D553D">
        <w:rPr>
          <w:rFonts w:ascii="Times New Roman" w:hAnsi="Times New Roman"/>
          <w:sz w:val="28"/>
          <w:szCs w:val="28"/>
          <w:u w:val="single"/>
        </w:rPr>
        <w:t xml:space="preserve"> сфера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мнения в некатегоричной и неагрессивной форме, проявляя уважение к взглядам других;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родную страну и культуру в иноязычной среде;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оказать помощь зарубежным гостям в ситуациях повседневного общения.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компенсаторная сфера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справочный аппарат (комментарии, сноски);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</w:t>
      </w: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развитие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воспитание</w:t>
      </w:r>
      <w:proofErr w:type="spellEnd"/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работать, самостоятельно приобретая и углубляя знания в области иностранного языка, используя современные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справочную литературу, в том числе страноведческую;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информацию, фиксировать содержание сообщений, выделять нужную основную информацию из разных источников на английском языке;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употреблять иностранный язык в др. областях знаний;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к самооценке через наблюдение за собственной речью на родном и иностранном языках;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особенностях культурной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нать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553D" w:rsidRPr="007D553D" w:rsidRDefault="007D553D" w:rsidP="00332893">
      <w:pPr>
        <w:numPr>
          <w:ilvl w:val="0"/>
          <w:numId w:val="8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язык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D553D" w:rsidRPr="007D553D" w:rsidRDefault="007D553D" w:rsidP="00332893">
      <w:pPr>
        <w:numPr>
          <w:ilvl w:val="0"/>
          <w:numId w:val="1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в иностранном языке; 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D553D" w:rsidRPr="007D553D" w:rsidRDefault="007D553D" w:rsidP="007D553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языка; основные нормы речевого этикета, принятые в стране изучаемого языка в объеме, предусмотренном программой; 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правила вежливого поведения в стандартных ситуациях, социально-бытовой, социально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языковые средства, которые могут использоваться в ситуациях официального и неофициального характера в объеме программы;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культурном наследии стран, говорящих на английском языке, об условиях жизни, возможностях получения образования и трудоустройства, их ценностных ориентирах; этническом составе и религиозных особенностях стран (в рамках программы);</w:t>
      </w:r>
      <w:proofErr w:type="gramEnd"/>
    </w:p>
    <w:p w:rsidR="007D553D" w:rsidRPr="007D553D" w:rsidRDefault="007D553D" w:rsidP="007D553D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профессиональная сфера</w:t>
      </w:r>
    </w:p>
    <w:p w:rsidR="007D553D" w:rsidRPr="007D553D" w:rsidRDefault="007D553D" w:rsidP="00332893">
      <w:pPr>
        <w:numPr>
          <w:ilvl w:val="0"/>
          <w:numId w:val="10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речевого этикета, предусмотренные программой, при осуществлении профессиональной деятельности в ситуациях официального и неофициального характера.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ОГСЭ.04 Иностранный язык: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D5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553D">
        <w:rPr>
          <w:rFonts w:ascii="Times New Roman" w:hAnsi="Times New Roman"/>
          <w:sz w:val="28"/>
          <w:szCs w:val="28"/>
        </w:rPr>
        <w:t>106 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Внеаудиторная самостоятельная работа </w:t>
      </w:r>
      <w:proofErr w:type="gramStart"/>
      <w:r w:rsidRPr="007D55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553D">
        <w:rPr>
          <w:rFonts w:ascii="Times New Roman" w:hAnsi="Times New Roman"/>
          <w:sz w:val="28"/>
          <w:szCs w:val="28"/>
        </w:rPr>
        <w:t xml:space="preserve"> составляет - 24ч.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Максимальная учебная нагрузка обучающегося – 130 ч.</w:t>
      </w:r>
    </w:p>
    <w:p w:rsidR="00493967" w:rsidRDefault="007D553D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Время изучения – 5-8 семестр.</w:t>
      </w:r>
    </w:p>
    <w:p w:rsidR="00387ABE" w:rsidRDefault="00493967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87ABE" w:rsidRPr="004B2C28" w:rsidRDefault="00387ABE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  <w:lang w:eastAsia="ar-SA"/>
        </w:rPr>
        <w:t>Тема</w:t>
      </w:r>
      <w:r w:rsidRPr="004B2C28">
        <w:rPr>
          <w:rFonts w:ascii="Times New Roman" w:hAnsi="Times New Roman"/>
          <w:sz w:val="28"/>
          <w:szCs w:val="28"/>
          <w:lang w:val="en-US" w:eastAsia="ar-SA"/>
        </w:rPr>
        <w:t xml:space="preserve"> 1. </w:t>
      </w:r>
      <w:proofErr w:type="gramStart"/>
      <w:r w:rsidRPr="00125277">
        <w:rPr>
          <w:rFonts w:ascii="Times New Roman" w:hAnsi="Times New Roman"/>
          <w:bCs/>
          <w:sz w:val="28"/>
          <w:szCs w:val="28"/>
          <w:lang w:val="en-US"/>
        </w:rPr>
        <w:t>Orchestra</w:t>
      </w:r>
      <w:r w:rsidRPr="004B2C28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End"/>
      <w:r w:rsidRPr="004B2C2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Music in the USA.</w:t>
      </w:r>
      <w:proofErr w:type="gramEnd"/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The Importance of Fingering.</w:t>
      </w:r>
      <w:proofErr w:type="gramEnd"/>
    </w:p>
    <w:p w:rsidR="00702A24" w:rsidRPr="004B2C28" w:rsidRDefault="00D6723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Conducting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90C4A" w:rsidRPr="004B2C28" w:rsidRDefault="00B90C4A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5. </w:t>
      </w:r>
      <w:proofErr w:type="spell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Ferenz</w:t>
      </w:r>
      <w:proofErr w:type="spellEnd"/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List</w:t>
      </w:r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:rsidR="00B90C4A" w:rsidRPr="004B2C28" w:rsidRDefault="000A4DC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6.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Karaoke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93967" w:rsidRPr="00125277" w:rsidRDefault="00A2196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7. </w:t>
      </w:r>
      <w:proofErr w:type="gramStart"/>
      <w:r w:rsidR="00B7474D" w:rsidRPr="00125277">
        <w:rPr>
          <w:rFonts w:ascii="Times New Roman" w:hAnsi="Times New Roman"/>
          <w:sz w:val="28"/>
          <w:szCs w:val="28"/>
          <w:lang w:val="en-US"/>
        </w:rPr>
        <w:t>How to be a good leader</w:t>
      </w:r>
      <w:r w:rsidR="005039FA" w:rsidRPr="0012527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4B2C28" w:rsidRDefault="005039F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8.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sz w:val="28"/>
          <w:szCs w:val="28"/>
          <w:lang w:val="en-US"/>
        </w:rPr>
        <w:t>Festivals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125277" w:rsidRDefault="00AD2E9C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9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Singing.</w:t>
      </w:r>
      <w:proofErr w:type="gramEnd"/>
    </w:p>
    <w:p w:rsidR="00AD2E9C" w:rsidRPr="004B2C28" w:rsidRDefault="00361401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10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4E09C0" w:rsidRPr="004B2C28" w:rsidRDefault="00FD481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8D50C0" w:rsidRPr="00125277">
        <w:rPr>
          <w:rFonts w:ascii="Times New Roman" w:hAnsi="Times New Roman"/>
          <w:sz w:val="28"/>
          <w:szCs w:val="28"/>
          <w:lang w:val="en-US"/>
        </w:rPr>
        <w:t>What is MIDI?</w:t>
      </w:r>
    </w:p>
    <w:p w:rsidR="00240A59" w:rsidRPr="00125277" w:rsidRDefault="000570E8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12.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240A59" w:rsidRPr="00125277" w:rsidRDefault="00240A59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20" w:rsidRPr="004B2C28">
        <w:rPr>
          <w:rFonts w:ascii="Times New Roman" w:hAnsi="Times New Roman"/>
          <w:sz w:val="28"/>
          <w:szCs w:val="28"/>
          <w:lang w:val="en-US"/>
        </w:rPr>
        <w:t>13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Musical Instruments.</w:t>
      </w:r>
      <w:proofErr w:type="gramEnd"/>
    </w:p>
    <w:p w:rsidR="000570E8" w:rsidRPr="004B2C28" w:rsidRDefault="00BD6920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14.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 Theory.</w:t>
      </w:r>
      <w:proofErr w:type="gramEnd"/>
    </w:p>
    <w:p w:rsidR="00AA30E7" w:rsidRPr="004B2C28" w:rsidRDefault="0012527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15</w:t>
      </w:r>
      <w:r w:rsidRPr="00125277">
        <w:rPr>
          <w:rFonts w:ascii="Times New Roman" w:hAnsi="Times New Roman"/>
          <w:sz w:val="28"/>
          <w:szCs w:val="28"/>
          <w:lang w:val="en-US"/>
        </w:rPr>
        <w:t>. Recording and mixing acoustic guitars.</w:t>
      </w:r>
    </w:p>
    <w:p w:rsidR="00BB7AFB" w:rsidRPr="00604CB5" w:rsidRDefault="00BB7AFB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775B81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ОД.01.01.</w:t>
      </w:r>
      <w:r w:rsidR="00DB4901" w:rsidRPr="00604CB5">
        <w:rPr>
          <w:rFonts w:ascii="Times New Roman" w:hAnsi="Times New Roman"/>
          <w:sz w:val="28"/>
          <w:szCs w:val="28"/>
          <w:lang w:eastAsia="ar-SA"/>
        </w:rPr>
        <w:t xml:space="preserve">, ОГСЭ.04 </w:t>
      </w:r>
      <w:r w:rsidRPr="00604CB5">
        <w:rPr>
          <w:rFonts w:ascii="Times New Roman" w:hAnsi="Times New Roman"/>
          <w:sz w:val="28"/>
          <w:szCs w:val="28"/>
          <w:lang w:eastAsia="ar-SA"/>
        </w:rPr>
        <w:t xml:space="preserve"> Иностранный язык предполагает наличие учебного кабинета иностранного языка.</w:t>
      </w:r>
    </w:p>
    <w:p w:rsidR="00BB7AFB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Оборудование учебного кабинета: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A7541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>нтерактивное оборудование (</w:t>
      </w: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 xml:space="preserve">нтерактивная  панель </w:t>
      </w:r>
      <w:proofErr w:type="spellStart"/>
      <w:r w:rsidRPr="006600D1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6600D1">
        <w:rPr>
          <w:rFonts w:ascii="Times New Roman" w:hAnsi="Times New Roman"/>
          <w:sz w:val="28"/>
          <w:szCs w:val="28"/>
        </w:rPr>
        <w:t xml:space="preserve">  </w:t>
      </w:r>
      <w:r w:rsidRPr="006600D1">
        <w:rPr>
          <w:rFonts w:ascii="Times New Roman" w:hAnsi="Times New Roman"/>
          <w:sz w:val="28"/>
          <w:szCs w:val="28"/>
          <w:lang w:val="en-US"/>
        </w:rPr>
        <w:t>LE</w:t>
      </w:r>
      <w:r w:rsidRPr="006600D1">
        <w:rPr>
          <w:rFonts w:ascii="Times New Roman" w:hAnsi="Times New Roman"/>
          <w:sz w:val="28"/>
          <w:szCs w:val="28"/>
        </w:rPr>
        <w:t>065</w:t>
      </w:r>
      <w:r w:rsidRPr="006600D1"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>);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E5367D">
        <w:rPr>
          <w:rFonts w:ascii="Times New Roman" w:hAnsi="Times New Roman"/>
          <w:sz w:val="28"/>
          <w:szCs w:val="28"/>
        </w:rPr>
        <w:t>пециализированное мобильное рабочее место «</w:t>
      </w:r>
      <w:proofErr w:type="spellStart"/>
      <w:r w:rsidRPr="00E5367D">
        <w:rPr>
          <w:rFonts w:ascii="Times New Roman" w:hAnsi="Times New Roman"/>
          <w:sz w:val="28"/>
          <w:szCs w:val="28"/>
        </w:rPr>
        <w:t>ЭлНот</w:t>
      </w:r>
      <w:proofErr w:type="spellEnd"/>
      <w:r w:rsidRPr="00E5367D">
        <w:rPr>
          <w:rFonts w:ascii="Times New Roman" w:hAnsi="Times New Roman"/>
          <w:sz w:val="28"/>
          <w:szCs w:val="28"/>
        </w:rPr>
        <w:t xml:space="preserve"> 300»</w:t>
      </w:r>
      <w:r>
        <w:rPr>
          <w:rFonts w:ascii="Times New Roman" w:hAnsi="Times New Roman"/>
          <w:sz w:val="28"/>
          <w:szCs w:val="28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>
        <w:rPr>
          <w:rFonts w:ascii="Times New Roman" w:hAnsi="Times New Roman"/>
          <w:sz w:val="28"/>
          <w:szCs w:val="28"/>
          <w:lang w:val="en-US" w:eastAsia="ar-SA"/>
        </w:rPr>
        <w:t>Asus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A85B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A85BCB">
        <w:rPr>
          <w:rFonts w:ascii="Times New Roman" w:hAnsi="Times New Roman"/>
          <w:sz w:val="28"/>
          <w:szCs w:val="28"/>
          <w:lang w:eastAsia="ar-SA"/>
        </w:rPr>
        <w:t>712</w:t>
      </w:r>
      <w:r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A85BC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A85BCB">
        <w:rPr>
          <w:rFonts w:ascii="Times New Roman" w:hAnsi="Times New Roman"/>
          <w:sz w:val="28"/>
          <w:szCs w:val="28"/>
          <w:lang w:eastAsia="ar-SA"/>
        </w:rPr>
        <w:t>025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2D707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2D707B">
        <w:rPr>
          <w:rFonts w:ascii="Times New Roman" w:hAnsi="Times New Roman"/>
          <w:sz w:val="28"/>
          <w:szCs w:val="28"/>
          <w:lang w:eastAsia="ar-SA"/>
        </w:rPr>
        <w:t>585</w:t>
      </w:r>
      <w:r>
        <w:rPr>
          <w:rFonts w:ascii="Times New Roman" w:hAnsi="Times New Roman"/>
          <w:sz w:val="28"/>
          <w:szCs w:val="28"/>
          <w:lang w:val="en-US" w:eastAsia="ar-SA"/>
        </w:rPr>
        <w:t>NZBASER</w:t>
      </w:r>
      <w:r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BB7AFB" w:rsidRPr="00673C5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3C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BB7AFB" w:rsidRDefault="00BB7AFB" w:rsidP="0033289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7541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учебные электронные презентации и видеофильмы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E06E8C" w:rsidRPr="00E06E8C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учебно-методическая документация.</w:t>
      </w:r>
    </w:p>
    <w:p w:rsidR="00BB7AFB" w:rsidRPr="00E06E8C" w:rsidRDefault="00BB7AFB" w:rsidP="00E06E8C">
      <w:pPr>
        <w:autoSpaceDN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</w:t>
      </w:r>
      <w:r w:rsidR="00E06E8C" w:rsidRPr="00E06E8C">
        <w:rPr>
          <w:rFonts w:ascii="Times New Roman" w:hAnsi="Times New Roman"/>
          <w:sz w:val="28"/>
          <w:szCs w:val="28"/>
          <w:lang w:eastAsia="ar-SA"/>
        </w:rPr>
        <w:t>: п</w:t>
      </w:r>
      <w:r w:rsidR="00475D2E">
        <w:rPr>
          <w:rFonts w:ascii="Times New Roman" w:hAnsi="Times New Roman"/>
          <w:sz w:val="28"/>
          <w:szCs w:val="28"/>
          <w:lang w:eastAsia="ar-SA"/>
        </w:rPr>
        <w:t xml:space="preserve">еречень рекомендуемых учебных </w:t>
      </w:r>
      <w:r w:rsidRPr="00E06E8C">
        <w:rPr>
          <w:rFonts w:ascii="Times New Roman" w:hAnsi="Times New Roman"/>
          <w:sz w:val="28"/>
          <w:szCs w:val="28"/>
          <w:lang w:eastAsia="ar-SA"/>
        </w:rPr>
        <w:t>изданий/</w:t>
      </w:r>
      <w:r w:rsidR="00E06E8C">
        <w:rPr>
          <w:rFonts w:ascii="Times New Roman" w:hAnsi="Times New Roman"/>
          <w:sz w:val="28"/>
          <w:szCs w:val="28"/>
          <w:lang w:eastAsia="ar-SA"/>
        </w:rPr>
        <w:t>и</w:t>
      </w:r>
      <w:r w:rsidRPr="00E06E8C">
        <w:rPr>
          <w:rFonts w:ascii="Times New Roman" w:hAnsi="Times New Roman"/>
          <w:sz w:val="28"/>
          <w:szCs w:val="28"/>
          <w:lang w:eastAsia="ar-SA"/>
        </w:rPr>
        <w:t>нтернет ресурсов/</w:t>
      </w:r>
      <w:r w:rsidR="00E06E8C">
        <w:rPr>
          <w:rFonts w:ascii="Times New Roman" w:hAnsi="Times New Roman"/>
          <w:sz w:val="28"/>
          <w:szCs w:val="28"/>
          <w:lang w:eastAsia="ar-SA"/>
        </w:rPr>
        <w:t>д</w:t>
      </w:r>
      <w:r w:rsidRPr="00E06E8C">
        <w:rPr>
          <w:rFonts w:ascii="Times New Roman" w:hAnsi="Times New Roman"/>
          <w:sz w:val="28"/>
          <w:szCs w:val="28"/>
          <w:lang w:eastAsia="ar-SA"/>
        </w:rPr>
        <w:t>ополнительной литературы</w:t>
      </w:r>
      <w:r w:rsidR="00E06E8C">
        <w:rPr>
          <w:rFonts w:ascii="Times New Roman" w:hAnsi="Times New Roman"/>
          <w:sz w:val="28"/>
          <w:szCs w:val="28"/>
          <w:lang w:eastAsia="ar-SA"/>
        </w:rPr>
        <w:t>.</w:t>
      </w:r>
    </w:p>
    <w:p w:rsidR="00325EE4" w:rsidRDefault="00325EE4" w:rsidP="00325EE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B1026" w:rsidRPr="00FF4BD8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 (включая экономику и право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)» (ОД. 01.02)</w:t>
      </w: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C6">
        <w:rPr>
          <w:rFonts w:ascii="Times New Roman" w:hAnsi="Times New Roman"/>
        </w:rPr>
        <w:t xml:space="preserve"> </w:t>
      </w:r>
      <w:r w:rsidRPr="00490CC6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BD605C" w:rsidRPr="00490CC6" w:rsidRDefault="00BD605C" w:rsidP="00332893">
      <w:pPr>
        <w:numPr>
          <w:ilvl w:val="0"/>
          <w:numId w:val="14"/>
        </w:numPr>
        <w:tabs>
          <w:tab w:val="clear" w:pos="1287"/>
          <w:tab w:val="num" w:pos="90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 xml:space="preserve">освоение системы знаний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В результате освоения рабочей программы учебной дисциплины обучающийся должен уметь: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оценивать поведение людей с точки зрения социальных норм, экономической рациональности;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самостоятельно составлять простейшие виды правовых документов (заявления, доверенности);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знать: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Общие компетенции (ОК):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490CC6">
        <w:rPr>
          <w:rFonts w:ascii="Times New Roman" w:hAnsi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деятельности.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z w:val="28"/>
          <w:szCs w:val="28"/>
        </w:rPr>
        <w:t>Количество часов на освоение рабочей программы</w:t>
      </w: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 учебной дисциплины ОД.01.02. Обществознание (включая экономику и право):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максимальная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60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обязательная аудиторная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40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внеаудиторная самостоятельная работа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20 часов.</w:t>
      </w:r>
    </w:p>
    <w:p w:rsidR="00014E9E" w:rsidRDefault="00BD605C" w:rsidP="00E42F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FDE">
        <w:rPr>
          <w:rFonts w:ascii="Times New Roman" w:hAnsi="Times New Roman"/>
          <w:sz w:val="28"/>
          <w:szCs w:val="28"/>
        </w:rPr>
        <w:t>время изучения – 4 семестр.</w:t>
      </w:r>
    </w:p>
    <w:p w:rsidR="00014E9E" w:rsidRPr="00911750" w:rsidRDefault="00014E9E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BD605C" w:rsidRPr="00911750" w:rsidRDefault="00BD605C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 </w:t>
      </w:r>
      <w:r w:rsidR="00014E9E" w:rsidRPr="00911750">
        <w:rPr>
          <w:rFonts w:ascii="Times New Roman" w:hAnsi="Times New Roman"/>
          <w:sz w:val="28"/>
          <w:szCs w:val="28"/>
        </w:rPr>
        <w:t>Раздел  1. Человек и общество</w:t>
      </w:r>
    </w:p>
    <w:p w:rsidR="00014E9E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1750">
        <w:rPr>
          <w:rFonts w:ascii="Times New Roman" w:hAnsi="Times New Roman"/>
          <w:i/>
          <w:sz w:val="28"/>
          <w:szCs w:val="28"/>
        </w:rPr>
        <w:t>Раздел  2.  Духовная культура человека и общество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3. Экономика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4. Социальные отношения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5. Политика</w:t>
      </w:r>
    </w:p>
    <w:p w:rsidR="00911750" w:rsidRPr="00911750" w:rsidRDefault="00911750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6. Право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ОД.01.02. Обществознание (включая экономику и право) предполагает наличие учебного кабинета.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1175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1175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 </w:t>
      </w:r>
      <w:r w:rsidRPr="00911750">
        <w:rPr>
          <w:rFonts w:ascii="Times New Roman" w:hAnsi="Times New Roman"/>
          <w:sz w:val="28"/>
          <w:szCs w:val="28"/>
          <w:lang w:val="en-US"/>
        </w:rPr>
        <w:t>LE</w:t>
      </w:r>
      <w:r w:rsidRPr="00911750">
        <w:rPr>
          <w:rFonts w:ascii="Times New Roman" w:hAnsi="Times New Roman"/>
          <w:sz w:val="28"/>
          <w:szCs w:val="28"/>
        </w:rPr>
        <w:t>065</w:t>
      </w:r>
      <w:r w:rsidRPr="00911750">
        <w:rPr>
          <w:rFonts w:ascii="Times New Roman" w:hAnsi="Times New Roman"/>
          <w:sz w:val="28"/>
          <w:szCs w:val="28"/>
          <w:lang w:val="en-US"/>
        </w:rPr>
        <w:t>MD</w:t>
      </w:r>
      <w:r w:rsidRPr="00911750">
        <w:rPr>
          <w:rFonts w:ascii="Times New Roman" w:hAnsi="Times New Roman"/>
          <w:sz w:val="28"/>
          <w:szCs w:val="28"/>
        </w:rPr>
        <w:t xml:space="preserve">;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 xml:space="preserve">; 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>);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11750">
        <w:rPr>
          <w:rFonts w:ascii="Times New Roman" w:hAnsi="Times New Roman"/>
          <w:sz w:val="28"/>
          <w:szCs w:val="28"/>
        </w:rPr>
        <w:t>ЭлНот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300»;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175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11750">
        <w:rPr>
          <w:rFonts w:ascii="Times New Roman" w:hAnsi="Times New Roman"/>
          <w:sz w:val="28"/>
          <w:szCs w:val="28"/>
          <w:lang w:eastAsia="ar-SA"/>
        </w:rPr>
        <w:t>712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11750">
        <w:rPr>
          <w:rFonts w:ascii="Times New Roman" w:hAnsi="Times New Roman"/>
          <w:sz w:val="28"/>
          <w:szCs w:val="28"/>
          <w:lang w:eastAsia="ar-SA"/>
        </w:rPr>
        <w:t>025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>585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E42FDE" w:rsidRPr="00911750" w:rsidRDefault="00E42FDE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750">
        <w:rPr>
          <w:sz w:val="28"/>
          <w:szCs w:val="28"/>
        </w:rPr>
        <w:t xml:space="preserve">наглядные пособия (комплекты учебных таблиц, плакатов и др.);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1175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учебно-методическая документация;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учебные электронные презентации и видеофильмы. 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11750" w:rsidRPr="00911750" w:rsidRDefault="00911750" w:rsidP="0091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Контроль и оценка результатов освоения рабочей программы учебной дисциплины ОД.01.02. Обществознание (включая экономику и право) осуществляется преподавателем в процессе проведения устного опроса,  практических занятий и контрольных работ, тестирования, а также выполнения </w:t>
      </w:r>
      <w:proofErr w:type="gramStart"/>
      <w:r w:rsidRPr="0091175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1750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BB7AFB" w:rsidRDefault="00BB7AFB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D5D1D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0FB3" w:rsidRPr="00FF4BD8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E502F0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E502F0">
        <w:rPr>
          <w:rFonts w:ascii="Times New Roman" w:eastAsia="Times New Roman" w:hAnsi="Times New Roman"/>
          <w:b/>
          <w:sz w:val="28"/>
          <w:szCs w:val="28"/>
        </w:rPr>
        <w:t>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0461" w:rsidRPr="00FA28BF" w:rsidRDefault="007F0461" w:rsidP="00FA28BF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Общие цели изучения данной учебной дисциплины традиционно  реализуются  в четырех направлениях – общее представление об идеях и методах математики и информатики, интеллектуальное развитие, овладение необходимыми конкретными знаниями и умениями, их практическое применение.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ОД.01.03. Математика 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ориентирована на достижение следующих целей: 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Математики: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FA28BF">
        <w:rPr>
          <w:rFonts w:ascii="Times New Roman" w:hAnsi="Times New Roman"/>
          <w:color w:val="000000"/>
          <w:sz w:val="28"/>
          <w:szCs w:val="28"/>
        </w:rPr>
        <w:t>;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Информатики: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ИКТ (информационно-коммуникационных технологий) в современном обществе, понимание основ правовых аспектов использования компьютерных программ и работы в Интернете; 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развитие у обучающихся познавательных,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Pr="00FA28BF">
        <w:rPr>
          <w:rFonts w:ascii="Times New Roman" w:hAnsi="Times New Roman"/>
          <w:sz w:val="28"/>
          <w:szCs w:val="28"/>
        </w:rPr>
        <w:t>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сетях, распространения и использования информации;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F0461" w:rsidRPr="00FA28BF" w:rsidRDefault="007F0461" w:rsidP="000F2D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В результате освоения рабочей программы учебной дисциплины обучающийся должен уметь: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F0461" w:rsidRPr="00FA28BF" w:rsidRDefault="007F0461" w:rsidP="00332893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знать: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 назначения и функции операционных систем.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Общие компетенции:</w:t>
      </w:r>
    </w:p>
    <w:p w:rsidR="007F0461" w:rsidRPr="00FA28BF" w:rsidRDefault="007F0461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ОД.01.03. Математика и информатика: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8BF">
        <w:rPr>
          <w:rFonts w:ascii="Times New Roman" w:hAnsi="Times New Roman"/>
          <w:sz w:val="28"/>
          <w:szCs w:val="28"/>
        </w:rPr>
        <w:t>68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- 34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0FB3" w:rsidRPr="00FA28BF" w:rsidRDefault="007F0461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Время изучения – 1-3 семестр.</w:t>
      </w:r>
    </w:p>
    <w:p w:rsidR="00DB0FB3" w:rsidRPr="00FA28BF" w:rsidRDefault="00DB0FB3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Математика:</w:t>
      </w:r>
    </w:p>
    <w:p w:rsidR="00DB0FB3" w:rsidRPr="00FA28BF" w:rsidRDefault="00DC1D2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1. Алгебра и начала анализа</w:t>
      </w:r>
    </w:p>
    <w:p w:rsidR="00DB0FB3" w:rsidRPr="00FA28BF" w:rsidRDefault="0015749B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2. Геометрия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Информатика:</w:t>
      </w:r>
    </w:p>
    <w:p w:rsidR="00DB0FB3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1. </w:t>
      </w:r>
      <w:r w:rsidRPr="00FA28BF">
        <w:rPr>
          <w:rFonts w:ascii="Times New Roman" w:hAnsi="Times New Roman"/>
          <w:bCs/>
          <w:iCs/>
          <w:sz w:val="28"/>
          <w:szCs w:val="28"/>
        </w:rPr>
        <w:t>Устройство и принцип функционирования компьютера</w:t>
      </w:r>
    </w:p>
    <w:p w:rsidR="00DB0FB3" w:rsidRPr="00FA28BF" w:rsidRDefault="00CD3DE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2. </w:t>
      </w:r>
      <w:r w:rsidRPr="00FA28BF">
        <w:rPr>
          <w:rFonts w:ascii="Times New Roman" w:hAnsi="Times New Roman"/>
          <w:bCs/>
          <w:iCs/>
          <w:sz w:val="28"/>
          <w:szCs w:val="28"/>
        </w:rPr>
        <w:t>Кодирование информации</w:t>
      </w:r>
    </w:p>
    <w:p w:rsidR="00DB0FB3" w:rsidRPr="00FA28BF" w:rsidRDefault="00C90048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3. </w:t>
      </w:r>
      <w:r w:rsidRPr="00FA28BF">
        <w:rPr>
          <w:rFonts w:ascii="Times New Roman" w:hAnsi="Times New Roman"/>
          <w:bCs/>
          <w:iCs/>
          <w:sz w:val="28"/>
          <w:szCs w:val="28"/>
        </w:rPr>
        <w:t>Программирование</w:t>
      </w:r>
    </w:p>
    <w:p w:rsidR="00DB0FB3" w:rsidRPr="00FA28BF" w:rsidRDefault="00614874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4. </w:t>
      </w:r>
      <w:r w:rsidRPr="00FA28BF">
        <w:rPr>
          <w:rFonts w:ascii="Times New Roman" w:hAnsi="Times New Roman"/>
          <w:bCs/>
          <w:iCs/>
          <w:sz w:val="28"/>
          <w:szCs w:val="28"/>
        </w:rPr>
        <w:t>Сетевые технологии. Интернет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41C59" w:rsidRPr="00FA28BF" w:rsidRDefault="00641C59" w:rsidP="00FA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641C59" w:rsidRPr="00FA28BF" w:rsidRDefault="00641C59" w:rsidP="00FA28BF">
      <w:pPr>
        <w:ind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FA28BF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FA28BF">
        <w:rPr>
          <w:rFonts w:ascii="Times New Roman" w:hAnsi="Times New Roman"/>
          <w:sz w:val="28"/>
          <w:szCs w:val="28"/>
          <w:lang w:eastAsia="ar-SA"/>
        </w:rPr>
        <w:t>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bCs/>
          <w:sz w:val="28"/>
          <w:szCs w:val="28"/>
        </w:rPr>
        <w:t>учебная доска;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A28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 </w:t>
      </w:r>
      <w:r w:rsidRPr="00FA28BF">
        <w:rPr>
          <w:rFonts w:ascii="Times New Roman" w:hAnsi="Times New Roman"/>
          <w:sz w:val="28"/>
          <w:szCs w:val="28"/>
          <w:lang w:val="en-US"/>
        </w:rPr>
        <w:t>LE</w:t>
      </w:r>
      <w:r w:rsidRPr="00FA28BF">
        <w:rPr>
          <w:rFonts w:ascii="Times New Roman" w:hAnsi="Times New Roman"/>
          <w:sz w:val="28"/>
          <w:szCs w:val="28"/>
        </w:rPr>
        <w:t>065</w:t>
      </w:r>
      <w:r w:rsidRPr="00FA28BF">
        <w:rPr>
          <w:rFonts w:ascii="Times New Roman" w:hAnsi="Times New Roman"/>
          <w:sz w:val="28"/>
          <w:szCs w:val="28"/>
          <w:lang w:val="en-US"/>
        </w:rPr>
        <w:t>MD</w:t>
      </w:r>
      <w:r w:rsidRPr="00FA28BF">
        <w:rPr>
          <w:rFonts w:ascii="Times New Roman" w:hAnsi="Times New Roman"/>
          <w:sz w:val="28"/>
          <w:szCs w:val="28"/>
        </w:rPr>
        <w:t xml:space="preserve">;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 xml:space="preserve">; 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>);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A28BF">
        <w:rPr>
          <w:rFonts w:ascii="Times New Roman" w:hAnsi="Times New Roman"/>
          <w:sz w:val="28"/>
          <w:szCs w:val="28"/>
        </w:rPr>
        <w:t>ЭлНот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300»;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28BF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FA28BF">
        <w:rPr>
          <w:rFonts w:ascii="Times New Roman" w:hAnsi="Times New Roman"/>
          <w:sz w:val="28"/>
          <w:szCs w:val="28"/>
          <w:lang w:eastAsia="ar-SA"/>
        </w:rPr>
        <w:t>712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FA28BF">
        <w:rPr>
          <w:rFonts w:ascii="Times New Roman" w:hAnsi="Times New Roman"/>
          <w:sz w:val="28"/>
          <w:szCs w:val="28"/>
          <w:lang w:eastAsia="ar-SA"/>
        </w:rPr>
        <w:t>025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>585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641C59" w:rsidRPr="00FA28BF" w:rsidRDefault="00641C59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28BF">
        <w:rPr>
          <w:sz w:val="28"/>
          <w:szCs w:val="28"/>
        </w:rPr>
        <w:t>наглядные пособия (комплекты учебных таблиц, плакатов,</w:t>
      </w:r>
      <w:r w:rsidRPr="00FA28BF">
        <w:rPr>
          <w:bCs/>
          <w:sz w:val="28"/>
          <w:szCs w:val="28"/>
        </w:rPr>
        <w:t xml:space="preserve"> модели многогранников и тел вращения</w:t>
      </w:r>
      <w:r w:rsidRPr="00FA28BF">
        <w:rPr>
          <w:sz w:val="28"/>
          <w:szCs w:val="28"/>
        </w:rPr>
        <w:t xml:space="preserve"> и др.);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641C59" w:rsidRPr="00FA28BF" w:rsidRDefault="00641C59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Программное обеспечение: специализированные математические компьютерные программы: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Mathcad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Mathematica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FA28BF">
        <w:rPr>
          <w:rFonts w:ascii="Times New Roman" w:hAnsi="Times New Roman"/>
          <w:bCs/>
          <w:sz w:val="28"/>
          <w:szCs w:val="28"/>
        </w:rPr>
        <w:t xml:space="preserve">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A28BF">
        <w:rPr>
          <w:rFonts w:ascii="Times New Roman" w:hAnsi="Times New Roman"/>
          <w:bCs/>
          <w:sz w:val="28"/>
          <w:szCs w:val="28"/>
        </w:rPr>
        <w:t>, тематические презентации, учебная литература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0FB3" w:rsidRPr="00911750" w:rsidRDefault="008A1162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FA28B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DB0FB3" w:rsidRDefault="00DB0FB3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3761A" w:rsidRPr="00FF4BD8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Естествознание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D3DFE" w:rsidRPr="00554F7A" w:rsidRDefault="001D3DFE" w:rsidP="00554F7A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</w:t>
      </w:r>
      <w:r w:rsidRPr="00554F7A">
        <w:rPr>
          <w:rFonts w:ascii="Times New Roman" w:hAnsi="Times New Roman"/>
          <w:color w:val="000000"/>
          <w:sz w:val="28"/>
          <w:szCs w:val="28"/>
        </w:rPr>
        <w:t>;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состоит из разделов, формирующих естественнонаучную картину мира и охватывающих широкий спектр вопросов о разнообразных свойствах объектов природы, ее законов и явлений во взаимосвязи друг с другом: физики, химии и биологии.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Данные разделы обладают относительной самостоятельностью и целостностью, что не нарушает привычную логику естественнонаучного образования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</w:rPr>
        <w:t>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В результате освоения рабочей программы учебной дисциплины обучающийся должен уметь: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знать: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основные науки о природе, их общность и отличие;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взаимосвязь между научными открытиями и развитием техники и технологий;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Общие компетенции:</w:t>
      </w:r>
    </w:p>
    <w:p w:rsidR="001D3DFE" w:rsidRPr="00554F7A" w:rsidRDefault="001D3DFE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ОД.01.04. Естествознание: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72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Максимальная учебная нагрузка обучающегося – 108 ч.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13761A" w:rsidRPr="00554F7A" w:rsidRDefault="0013761A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Физ</w:t>
      </w:r>
      <w:r w:rsidR="0013761A" w:rsidRPr="00554F7A">
        <w:rPr>
          <w:rFonts w:ascii="Times New Roman" w:hAnsi="Times New Roman"/>
          <w:sz w:val="28"/>
          <w:szCs w:val="28"/>
        </w:rPr>
        <w:t>ика:</w:t>
      </w:r>
    </w:p>
    <w:p w:rsidR="001D3DFE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Введение. </w:t>
      </w:r>
    </w:p>
    <w:p w:rsidR="0013761A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</w:t>
      </w:r>
      <w:r w:rsidR="00941CA3"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1</w:t>
      </w:r>
      <w:r w:rsidR="00941CA3" w:rsidRPr="00554F7A">
        <w:rPr>
          <w:rFonts w:ascii="Times New Roman" w:hAnsi="Times New Roman"/>
          <w:sz w:val="28"/>
          <w:szCs w:val="28"/>
        </w:rPr>
        <w:t xml:space="preserve">. </w:t>
      </w:r>
      <w:r w:rsidRPr="00554F7A">
        <w:rPr>
          <w:rFonts w:ascii="Times New Roman" w:hAnsi="Times New Roman"/>
          <w:sz w:val="28"/>
          <w:szCs w:val="28"/>
        </w:rPr>
        <w:t>Механика</w:t>
      </w:r>
    </w:p>
    <w:p w:rsidR="00935514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i/>
          <w:sz w:val="28"/>
          <w:szCs w:val="28"/>
        </w:rPr>
        <w:t xml:space="preserve">Раздел  </w:t>
      </w:r>
      <w:r w:rsidR="00941CA3" w:rsidRPr="00554F7A">
        <w:rPr>
          <w:rFonts w:ascii="Times New Roman" w:hAnsi="Times New Roman"/>
          <w:i/>
          <w:sz w:val="28"/>
          <w:szCs w:val="28"/>
        </w:rPr>
        <w:t>2</w:t>
      </w:r>
      <w:r w:rsidRPr="00554F7A">
        <w:rPr>
          <w:rFonts w:ascii="Times New Roman" w:hAnsi="Times New Roman"/>
          <w:i/>
          <w:sz w:val="28"/>
          <w:szCs w:val="28"/>
        </w:rPr>
        <w:t>. Тепловые явления</w:t>
      </w:r>
    </w:p>
    <w:p w:rsidR="00115FAC" w:rsidRPr="00554F7A" w:rsidRDefault="00115FAC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3.Электромагнитные явления</w:t>
      </w:r>
    </w:p>
    <w:p w:rsidR="0013761A" w:rsidRPr="00554F7A" w:rsidRDefault="00435742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Химия с элементами экологии</w:t>
      </w:r>
      <w:r w:rsidR="0013761A" w:rsidRPr="00554F7A">
        <w:rPr>
          <w:rFonts w:ascii="Times New Roman" w:hAnsi="Times New Roman"/>
          <w:sz w:val="28"/>
          <w:szCs w:val="28"/>
        </w:rPr>
        <w:t>:</w:t>
      </w:r>
    </w:p>
    <w:p w:rsidR="0013761A" w:rsidRPr="00554F7A" w:rsidRDefault="00941CA3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Вода, растворы</w:t>
      </w:r>
    </w:p>
    <w:p w:rsidR="00E111DE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Раздел 2. Химические процессы в атмосфере </w:t>
      </w:r>
    </w:p>
    <w:p w:rsidR="0013761A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Химия и организм человека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Биология с элементами экологии: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Наиболее общие представления о жизни</w:t>
      </w:r>
    </w:p>
    <w:p w:rsidR="00E111DE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2. Организм человека и основные проявления его жизнедеятельности</w:t>
      </w:r>
    </w:p>
    <w:p w:rsidR="00DA4E9C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Человек и окружающая среда</w:t>
      </w:r>
    </w:p>
    <w:p w:rsidR="0013761A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4F7A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DA4E9C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54F7A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  <w:lang w:eastAsia="ar-SA"/>
        </w:rPr>
        <w:t>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учебная доска;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54F7A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 </w:t>
      </w:r>
      <w:r w:rsidRPr="00554F7A">
        <w:rPr>
          <w:rFonts w:ascii="Times New Roman" w:hAnsi="Times New Roman"/>
          <w:sz w:val="28"/>
          <w:szCs w:val="28"/>
          <w:lang w:val="en-US"/>
        </w:rPr>
        <w:t>LE</w:t>
      </w:r>
      <w:r w:rsidRPr="00554F7A">
        <w:rPr>
          <w:rFonts w:ascii="Times New Roman" w:hAnsi="Times New Roman"/>
          <w:sz w:val="28"/>
          <w:szCs w:val="28"/>
        </w:rPr>
        <w:t>065</w:t>
      </w:r>
      <w:r w:rsidRPr="00554F7A">
        <w:rPr>
          <w:rFonts w:ascii="Times New Roman" w:hAnsi="Times New Roman"/>
          <w:sz w:val="28"/>
          <w:szCs w:val="28"/>
          <w:lang w:val="en-US"/>
        </w:rPr>
        <w:t>MD</w:t>
      </w:r>
      <w:r w:rsidRPr="00554F7A">
        <w:rPr>
          <w:rFonts w:ascii="Times New Roman" w:hAnsi="Times New Roman"/>
          <w:sz w:val="28"/>
          <w:szCs w:val="28"/>
        </w:rPr>
        <w:t xml:space="preserve">;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 xml:space="preserve">; 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>);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54F7A">
        <w:rPr>
          <w:rFonts w:ascii="Times New Roman" w:hAnsi="Times New Roman"/>
          <w:sz w:val="28"/>
          <w:szCs w:val="28"/>
        </w:rPr>
        <w:t>ЭлНот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300»;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54F7A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54F7A">
        <w:rPr>
          <w:rFonts w:ascii="Times New Roman" w:hAnsi="Times New Roman"/>
          <w:sz w:val="28"/>
          <w:szCs w:val="28"/>
          <w:lang w:eastAsia="ar-SA"/>
        </w:rPr>
        <w:t>712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54F7A">
        <w:rPr>
          <w:rFonts w:ascii="Times New Roman" w:hAnsi="Times New Roman"/>
          <w:sz w:val="28"/>
          <w:szCs w:val="28"/>
          <w:lang w:eastAsia="ar-SA"/>
        </w:rPr>
        <w:t>025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>585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DA4E9C" w:rsidRPr="00554F7A" w:rsidRDefault="00DA4E9C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54F7A">
        <w:rPr>
          <w:sz w:val="28"/>
          <w:szCs w:val="28"/>
        </w:rPr>
        <w:t>наглядные пособия (комплекты учебных таблиц, плакатов,</w:t>
      </w:r>
      <w:r w:rsidRPr="00554F7A">
        <w:rPr>
          <w:bCs/>
          <w:sz w:val="28"/>
          <w:szCs w:val="28"/>
        </w:rPr>
        <w:t xml:space="preserve"> демонстрационные модели</w:t>
      </w:r>
      <w:r w:rsidRPr="00554F7A">
        <w:rPr>
          <w:sz w:val="28"/>
          <w:szCs w:val="28"/>
        </w:rPr>
        <w:t xml:space="preserve"> и др.);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A4E9C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D14CF" w:rsidRPr="007A5A63" w:rsidRDefault="00554F7A" w:rsidP="00554F7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 практических занятий, лабораторных и контрольных работ, тестирования, а также выполнения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54F7A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554F7A" w:rsidRDefault="00554F7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9C7C75" w:rsidRPr="00FF4BD8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природной среде;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</w:t>
      </w:r>
      <w:r w:rsidRPr="00955173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55173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7F4767" w:rsidRPr="00955173" w:rsidRDefault="007F4767" w:rsidP="009551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    Программа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Преподавание данного учебного курса предполагает широкое использование таких форм обучения как  лекционно-семинарские занятия, практикумы, групповая работа по заранее выбранной проблеме, подготовка рефератов. 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системами.</w:t>
      </w: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техногенных изменений отдельных территорий;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применять разнообразные  источники географической информации для наблюдений за природными социально-экономическими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объектами, и явлениями, их изменениями под влиянием разнообразных факторов;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составлять комплексную характеристику регионов и стран мира; таблицы, картосхемы, диаграммы, простейшие карты, модели, отражающие закономерности различных явлений процессов, их взаимодействия;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     повседневной жизни для: выявления и объяснения географических аспектов   различных текущих событий и ситуаций;       нахождения и применения географической информации, включая карты, статистические  материалы,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системы  и ресурсы сети Интернет; правильной оценки важнейших социально-экономических событий  международной жизни, геополитической и 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ситуации в Российской 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  туризма и отдыха, деловых и образовательных программ.                      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знать: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традиционные и новые методы  географических исследований;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размещения основных видов природных ресурсов, их главные  месторождения и территориальные сочетания;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численность и динамику изменения  численности населения мира, отдельных  регионов и стран, их этногеографическую  специфику;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 жизни населения, основные направления  миграций;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проблемы современной урбанизации, географические аспекты отраслевой и  территориальной структуры мирового хозяйства, размещения его основных отраслей; 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по уровню  социально-экономического развития, специализации в системе международного  географического разделения труда;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географические аспекты глобальных  проблем человечества;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положения Российской   Федерации, ее роль в международном географическом разделении труда.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Общие компетенции:</w:t>
      </w:r>
    </w:p>
    <w:p w:rsidR="00C74DCD" w:rsidRDefault="007F4767" w:rsidP="00C74DCD">
      <w:pPr>
        <w:shd w:val="clear" w:color="auto" w:fill="FFFFFF"/>
        <w:tabs>
          <w:tab w:val="left" w:pos="993"/>
        </w:tabs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ОК 10.  Использовать умения и знания</w:t>
      </w:r>
      <w:r w:rsidR="00C74DCD">
        <w:rPr>
          <w:rFonts w:ascii="Times New Roman" w:hAnsi="Times New Roman"/>
          <w:sz w:val="28"/>
          <w:szCs w:val="28"/>
        </w:rPr>
        <w:t xml:space="preserve"> учебных дисциплин федерального</w:t>
      </w:r>
    </w:p>
    <w:p w:rsidR="007F4767" w:rsidRPr="00955173" w:rsidRDefault="007F4767" w:rsidP="00C74DCD">
      <w:pPr>
        <w:shd w:val="clear" w:color="auto" w:fill="FFFFFF"/>
        <w:tabs>
          <w:tab w:val="left" w:pos="993"/>
        </w:tabs>
        <w:autoSpaceDN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ОД.01.05. География: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36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7C75" w:rsidRPr="00955173" w:rsidRDefault="007F4767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Время изучения – 3,4 семестр.</w:t>
      </w:r>
    </w:p>
    <w:p w:rsidR="009C7C75" w:rsidRPr="00955173" w:rsidRDefault="009C7C75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Введение. </w:t>
      </w:r>
      <w:r w:rsidRPr="00955173">
        <w:rPr>
          <w:rFonts w:ascii="Times New Roman" w:hAnsi="Times New Roman"/>
          <w:sz w:val="28"/>
          <w:szCs w:val="28"/>
        </w:rPr>
        <w:t>География как наука.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 1. Источники географической информации.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>Раздел 2. Политическая карта мира</w:t>
      </w:r>
    </w:p>
    <w:p w:rsidR="009C7C75" w:rsidRPr="007C1D52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 xml:space="preserve">Раздел 3. </w:t>
      </w:r>
      <w:r w:rsidRPr="007C1D52">
        <w:rPr>
          <w:rFonts w:ascii="Times New Roman" w:hAnsi="Times New Roman"/>
          <w:bCs/>
          <w:sz w:val="28"/>
          <w:szCs w:val="28"/>
        </w:rPr>
        <w:t>География населения мира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Раздел 4. </w:t>
      </w:r>
      <w:r w:rsidRPr="00955173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6. Регионы и страны мира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18147B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7 .</w:t>
      </w:r>
      <w:r w:rsidRPr="00955173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9C7C75" w:rsidRPr="00955173" w:rsidRDefault="0018147B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8</w:t>
      </w:r>
      <w:r w:rsidRPr="00955173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955173" w:rsidRPr="00955173" w:rsidRDefault="00955173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955173" w:rsidRPr="00955173" w:rsidRDefault="00955173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55173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55173">
        <w:rPr>
          <w:rFonts w:ascii="Times New Roman" w:hAnsi="Times New Roman"/>
          <w:sz w:val="28"/>
          <w:szCs w:val="28"/>
          <w:lang w:eastAsia="ar-SA"/>
        </w:rPr>
        <w:t>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учебная доска;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55173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 </w:t>
      </w:r>
      <w:r w:rsidRPr="00955173">
        <w:rPr>
          <w:rFonts w:ascii="Times New Roman" w:hAnsi="Times New Roman"/>
          <w:sz w:val="28"/>
          <w:szCs w:val="28"/>
          <w:lang w:val="en-US"/>
        </w:rPr>
        <w:t>LE</w:t>
      </w:r>
      <w:r w:rsidRPr="00955173">
        <w:rPr>
          <w:rFonts w:ascii="Times New Roman" w:hAnsi="Times New Roman"/>
          <w:sz w:val="28"/>
          <w:szCs w:val="28"/>
        </w:rPr>
        <w:t>065</w:t>
      </w:r>
      <w:r w:rsidRPr="00955173">
        <w:rPr>
          <w:rFonts w:ascii="Times New Roman" w:hAnsi="Times New Roman"/>
          <w:sz w:val="28"/>
          <w:szCs w:val="28"/>
          <w:lang w:val="en-US"/>
        </w:rPr>
        <w:t>MD</w:t>
      </w:r>
      <w:r w:rsidRPr="00955173">
        <w:rPr>
          <w:rFonts w:ascii="Times New Roman" w:hAnsi="Times New Roman"/>
          <w:sz w:val="28"/>
          <w:szCs w:val="28"/>
        </w:rPr>
        <w:t xml:space="preserve">;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 xml:space="preserve">; 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>);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55173">
        <w:rPr>
          <w:rFonts w:ascii="Times New Roman" w:hAnsi="Times New Roman"/>
          <w:sz w:val="28"/>
          <w:szCs w:val="28"/>
        </w:rPr>
        <w:t>ЭлНот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300»;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55173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55173">
        <w:rPr>
          <w:rFonts w:ascii="Times New Roman" w:hAnsi="Times New Roman"/>
          <w:sz w:val="28"/>
          <w:szCs w:val="28"/>
          <w:lang w:eastAsia="ar-SA"/>
        </w:rPr>
        <w:t>712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55173">
        <w:rPr>
          <w:rFonts w:ascii="Times New Roman" w:hAnsi="Times New Roman"/>
          <w:sz w:val="28"/>
          <w:szCs w:val="28"/>
          <w:lang w:eastAsia="ar-SA"/>
        </w:rPr>
        <w:t>025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>585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наглядные пособия (комплекты учебных таблиц, плакатов,</w:t>
      </w:r>
      <w:r w:rsidRPr="00955173">
        <w:rPr>
          <w:bCs/>
          <w:sz w:val="28"/>
          <w:szCs w:val="28"/>
        </w:rPr>
        <w:t xml:space="preserve"> демонстрационные модели</w:t>
      </w:r>
      <w:r w:rsidRPr="00955173">
        <w:rPr>
          <w:sz w:val="28"/>
          <w:szCs w:val="28"/>
        </w:rPr>
        <w:t xml:space="preserve"> и др.);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учебно-методическая документация.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C7C75" w:rsidRDefault="00955173" w:rsidP="00465B99">
      <w:pPr>
        <w:pStyle w:val="1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 w:rsidR="00465B99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 xml:space="preserve">устного опроса, практических занятий и контрольных работ, тестирования, а также выполнения </w:t>
      </w:r>
      <w:proofErr w:type="gramStart"/>
      <w:r w:rsidRPr="009551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5173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1F720C" w:rsidRDefault="001F720C" w:rsidP="0095517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002" w:rsidRPr="007A5A63" w:rsidRDefault="005D6CB1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7002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7002" w:rsidRPr="00FF4BD8" w:rsidRDefault="00447002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6; ОГСЭ.05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164EC9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164EC9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pacing w:val="-4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64EC9">
        <w:rPr>
          <w:rFonts w:ascii="Times New Roman" w:hAnsi="Times New Roman"/>
          <w:sz w:val="28"/>
          <w:szCs w:val="28"/>
        </w:rPr>
        <w:t>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      </w:t>
      </w:r>
      <w:r w:rsidRPr="00164EC9">
        <w:rPr>
          <w:rFonts w:ascii="Times New Roman" w:hAnsi="Times New Roman"/>
          <w:color w:val="000000"/>
          <w:sz w:val="28"/>
          <w:szCs w:val="28"/>
        </w:rPr>
        <w:t xml:space="preserve">Рабочая  программа учебной дисциплины Физическая культура направлена </w:t>
      </w:r>
      <w:r w:rsidRPr="00164EC9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4EC9">
        <w:rPr>
          <w:rFonts w:ascii="Times New Roman" w:hAnsi="Times New Roman"/>
          <w:sz w:val="28"/>
          <w:szCs w:val="28"/>
        </w:rPr>
        <w:t>, посредством личностно и общественно значимой деятельности, становлению целесообразного здорового образа жизни.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64EC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Основное содержание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 реализуется в процессе теоретических и практических занятий и представлено разделами: теоретическая часть и практическая часть.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Учебно-методические занятия обеспечивают формирование у студентов установки на психическое и физическое здоровье, позволяют самостоятельно анализировать его состояние, овладевать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Студенты, временно освобожденные по состоянию здоровья от практических занятий, осваивают теоретический и учебно-методический материал, готовят рефераты (доклады).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включать занятия физической культурой и спортом в активный отдых и досуг.</w:t>
      </w:r>
    </w:p>
    <w:p w:rsidR="00F81EC7" w:rsidRPr="00164EC9" w:rsidRDefault="00F81EC7" w:rsidP="00164EC9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 w:rsidRPr="00164EC9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164EC9">
        <w:rPr>
          <w:rFonts w:ascii="Times New Roman" w:hAnsi="Times New Roman"/>
          <w:sz w:val="28"/>
          <w:szCs w:val="28"/>
        </w:rPr>
        <w:t>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ОД.01.06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F81EC7" w:rsidRPr="00164EC9" w:rsidRDefault="00F81EC7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ОД.01.06. Физическая культура: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144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Максимальная учебная нагрузка обучающегося – 216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7002" w:rsidRPr="00164EC9" w:rsidRDefault="00F81EC7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7002" w:rsidRPr="00164EC9" w:rsidRDefault="00447002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>Тема 1. Введение. Физическая культура в общекультурной и профессиональной подготовке студентов СПО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Легкая атлетика. Кроссовая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447002" w:rsidRPr="00164EC9" w:rsidRDefault="00D677E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3A7ABF" w:rsidRPr="00164EC9" w:rsidRDefault="00466C6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3A7ABF" w:rsidRPr="00164EC9" w:rsidRDefault="003A7ABF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447002" w:rsidRPr="00164EC9" w:rsidRDefault="00AD7666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447002" w:rsidRPr="00164EC9" w:rsidRDefault="000C061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9. </w:t>
      </w:r>
      <w:r w:rsidRPr="00164EC9">
        <w:rPr>
          <w:rFonts w:ascii="Times New Roman" w:hAnsi="Times New Roman"/>
          <w:bCs/>
          <w:sz w:val="28"/>
          <w:szCs w:val="28"/>
        </w:rPr>
        <w:t>Основы методики самостоятельных занятий физическими упражнениями</w:t>
      </w:r>
      <w:r w:rsidR="00447002" w:rsidRPr="00164EC9">
        <w:rPr>
          <w:rFonts w:ascii="Times New Roman" w:hAnsi="Times New Roman"/>
          <w:sz w:val="28"/>
          <w:szCs w:val="28"/>
        </w:rPr>
        <w:t xml:space="preserve"> </w:t>
      </w:r>
    </w:p>
    <w:p w:rsidR="00447002" w:rsidRPr="00164EC9" w:rsidRDefault="00BE4874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10. </w:t>
      </w:r>
      <w:r w:rsidRPr="00164EC9">
        <w:rPr>
          <w:rFonts w:ascii="Times New Roman" w:hAnsi="Times New Roman"/>
          <w:bCs/>
          <w:sz w:val="28"/>
          <w:szCs w:val="28"/>
        </w:rPr>
        <w:t>Самоконтроль, его основные методы, показатели и критерии оценки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ОГСЭ.05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2. 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ОГСЭ.05 Физическая культура: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Максимальная учебная нагрузка обучающегося – 208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5-7 семестр.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1. </w:t>
      </w:r>
      <w:r w:rsidRPr="00164EC9">
        <w:rPr>
          <w:rFonts w:ascii="Times New Roman" w:hAnsi="Times New Roman"/>
          <w:bCs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 Легкая атлетика. Кроссовая подготовка</w:t>
      </w:r>
    </w:p>
    <w:p w:rsidR="006E7EC7" w:rsidRPr="00164EC9" w:rsidRDefault="00C25176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164EC9" w:rsidRPr="00164EC9" w:rsidRDefault="00166151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Физическая культура в профессиональной деятельности специалиста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166151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0B1CD0" w:rsidRPr="00164EC9" w:rsidRDefault="000B1CD0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164EC9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164EC9">
        <w:rPr>
          <w:rFonts w:ascii="Times New Roman" w:hAnsi="Times New Roman"/>
          <w:bCs/>
          <w:sz w:val="28"/>
          <w:szCs w:val="28"/>
        </w:rPr>
        <w:t>требует наличия спортивного зала (тренажерного зала).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занятий. Оборудование и инвентарь спортивного зала: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стенка гимнастическая;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перекладина навесная универсальная для стенки гимнастической;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скамейки;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снаряды (перекладина, брусья, бревно и др.);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5. волейбольная сетка;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6. теннисный стол (</w:t>
      </w:r>
      <w:proofErr w:type="spellStart"/>
      <w:r w:rsidRPr="00164EC9">
        <w:rPr>
          <w:rFonts w:ascii="Times New Roman" w:hAnsi="Times New Roman"/>
          <w:sz w:val="28"/>
          <w:szCs w:val="28"/>
        </w:rPr>
        <w:t>лаптички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EC9">
        <w:rPr>
          <w:rFonts w:ascii="Times New Roman" w:hAnsi="Times New Roman"/>
          <w:sz w:val="28"/>
          <w:szCs w:val="28"/>
        </w:rPr>
        <w:t>тен</w:t>
      </w:r>
      <w:proofErr w:type="spellEnd"/>
      <w:r w:rsidRPr="00164EC9">
        <w:rPr>
          <w:rFonts w:ascii="Times New Roman" w:hAnsi="Times New Roman"/>
          <w:sz w:val="28"/>
          <w:szCs w:val="28"/>
        </w:rPr>
        <w:t>. шарики);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7. бадминтон, ракетки, волан;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8. лыжи, ботинки,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9. обруч;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10. скакалка;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11. силовые тренажеры;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12. гимнастические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13. гимнастический коврик, маты;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14. рулетка;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15. гантели, гири;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16. секундомер, динамометр;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учебно-методических занятий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- интерактивное оборудование (интерактивная  панель </w:t>
      </w:r>
      <w:proofErr w:type="spellStart"/>
      <w:r w:rsidRPr="00164EC9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 </w:t>
      </w:r>
      <w:r w:rsidRPr="00164EC9">
        <w:rPr>
          <w:rFonts w:ascii="Times New Roman" w:hAnsi="Times New Roman"/>
          <w:sz w:val="28"/>
          <w:szCs w:val="28"/>
          <w:lang w:val="en-US"/>
        </w:rPr>
        <w:t>LE</w:t>
      </w:r>
      <w:r w:rsidRPr="00164EC9">
        <w:rPr>
          <w:rFonts w:ascii="Times New Roman" w:hAnsi="Times New Roman"/>
          <w:sz w:val="28"/>
          <w:szCs w:val="28"/>
        </w:rPr>
        <w:t>065</w:t>
      </w:r>
      <w:r w:rsidRPr="00164EC9">
        <w:rPr>
          <w:rFonts w:ascii="Times New Roman" w:hAnsi="Times New Roman"/>
          <w:sz w:val="28"/>
          <w:szCs w:val="28"/>
          <w:lang w:val="en-US"/>
        </w:rPr>
        <w:t>MD</w:t>
      </w:r>
      <w:r w:rsidRPr="00164EC9">
        <w:rPr>
          <w:rFonts w:ascii="Times New Roman" w:hAnsi="Times New Roman"/>
          <w:sz w:val="28"/>
          <w:szCs w:val="28"/>
        </w:rPr>
        <w:t xml:space="preserve">;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 xml:space="preserve">; 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>);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специализированное мобильное рабочее место «</w:t>
      </w:r>
      <w:proofErr w:type="spellStart"/>
      <w:r w:rsidRPr="00164EC9">
        <w:rPr>
          <w:rFonts w:ascii="Times New Roman" w:hAnsi="Times New Roman"/>
          <w:sz w:val="28"/>
          <w:szCs w:val="28"/>
        </w:rPr>
        <w:t>ЭлНот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300»;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</w:rPr>
        <w:t xml:space="preserve">- 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64EC9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164EC9">
        <w:rPr>
          <w:rFonts w:ascii="Times New Roman" w:hAnsi="Times New Roman"/>
          <w:sz w:val="28"/>
          <w:szCs w:val="28"/>
          <w:lang w:eastAsia="ar-SA"/>
        </w:rPr>
        <w:t>712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164EC9">
        <w:rPr>
          <w:rFonts w:ascii="Times New Roman" w:hAnsi="Times New Roman"/>
          <w:sz w:val="28"/>
          <w:szCs w:val="28"/>
          <w:lang w:eastAsia="ar-SA"/>
        </w:rPr>
        <w:t>025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>585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>- информационные стенды;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64EC9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плакатов,</w:t>
      </w:r>
      <w:r w:rsidRPr="00164EC9">
        <w:rPr>
          <w:rFonts w:ascii="Times New Roman" w:hAnsi="Times New Roman"/>
          <w:bCs/>
          <w:sz w:val="28"/>
          <w:szCs w:val="28"/>
        </w:rPr>
        <w:t xml:space="preserve"> демонстрационные модели</w:t>
      </w:r>
      <w:r w:rsidRPr="00164EC9">
        <w:rPr>
          <w:rFonts w:ascii="Times New Roman" w:hAnsi="Times New Roman"/>
          <w:sz w:val="28"/>
          <w:szCs w:val="28"/>
        </w:rPr>
        <w:t xml:space="preserve"> и др.);</w:t>
      </w:r>
    </w:p>
    <w:p w:rsidR="00CB32EA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учебно-методическая документация.</w:t>
      </w:r>
    </w:p>
    <w:p w:rsidR="00CB32EA" w:rsidRPr="00164EC9" w:rsidRDefault="00CB32EA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Физическая культура осуществляется преподавателем в процессе проведения устного опроса, практических занятий, тестирования, а также выполнения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64EC9">
        <w:rPr>
          <w:rFonts w:ascii="Times New Roman" w:hAnsi="Times New Roman"/>
          <w:sz w:val="28"/>
          <w:szCs w:val="28"/>
        </w:rPr>
        <w:t xml:space="preserve"> индивидуальных заданий, сдачи контрольных нормативов.</w:t>
      </w:r>
    </w:p>
    <w:p w:rsidR="00CB32EA" w:rsidRPr="005F25AE" w:rsidRDefault="00CB32EA" w:rsidP="00164EC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1F720C" w:rsidRDefault="001F720C" w:rsidP="00447002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E4750" w:rsidRPr="00FF4BD8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601DB" w:rsidRPr="00570EC2" w:rsidRDefault="00D601DB" w:rsidP="00D42F08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</w:t>
      </w:r>
      <w:r w:rsidRPr="00570EC2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      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70EC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веществ, в том числе наркотиков;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обеспечение профилактики асоциального поведения учащихся.     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Программа учебной дисциплины «Основы безопасности жизнедеятельности» направлена на реализацию мер по сохранению жизни людей, прибывающих в условиях </w:t>
      </w:r>
      <w:proofErr w:type="spellStart"/>
      <w:r w:rsidRPr="00570EC2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70EC2">
        <w:rPr>
          <w:rFonts w:ascii="Times New Roman" w:hAnsi="Times New Roman"/>
          <w:sz w:val="28"/>
          <w:szCs w:val="28"/>
        </w:rPr>
        <w:t>, обеспечению личной и коллективной безопасности, изучая мир опасностей современной среды обитания, методов и способов обеспечения комфортных и безопасных условий для жизни и деятельности.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оценивать ситуации, опасные для жизни и здоровья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действовать в чрезвычайных ситуациях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01DB" w:rsidRPr="00570EC2" w:rsidRDefault="00D601DB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знать: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здоровье и здоровом образе жизни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предназначение, структуру, задачи гражданской обороны</w:t>
      </w:r>
      <w:r w:rsidRPr="00570EC2">
        <w:rPr>
          <w:rFonts w:ascii="Times New Roman" w:hAnsi="Times New Roman"/>
          <w:bCs/>
          <w:sz w:val="28"/>
          <w:szCs w:val="28"/>
        </w:rPr>
        <w:t>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Общие компетенции:</w:t>
      </w:r>
    </w:p>
    <w:p w:rsidR="00D601DB" w:rsidRPr="00570EC2" w:rsidRDefault="00D601DB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ОД.01.07. Основы безопасности жизнедеятельности: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72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 1.  Обеспечение личной безопасности и сохранение здоровья</w:t>
      </w:r>
      <w:r w:rsidR="000E4750" w:rsidRPr="00570EC2">
        <w:rPr>
          <w:rFonts w:ascii="Times New Roman" w:hAnsi="Times New Roman"/>
          <w:sz w:val="28"/>
          <w:szCs w:val="28"/>
        </w:rPr>
        <w:t xml:space="preserve"> </w:t>
      </w:r>
    </w:p>
    <w:p w:rsidR="000E4750" w:rsidRPr="00C13DA4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3DA4">
        <w:rPr>
          <w:rFonts w:ascii="Times New Roman" w:hAnsi="Times New Roman"/>
          <w:sz w:val="28"/>
          <w:szCs w:val="28"/>
        </w:rPr>
        <w:t>Раздел  2. Государственная система обеспечения безопасности населения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3. Основы обороны государства и воинская обязанность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4. Основы медицинских знаний и здорового образа жизни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4. </w:t>
      </w:r>
      <w:r w:rsidRPr="00570EC2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6. Регионы и страны мира 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7 .</w:t>
      </w:r>
      <w:r w:rsidRPr="00570EC2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8</w:t>
      </w:r>
      <w:r w:rsidRPr="00570EC2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9545AE">
        <w:rPr>
          <w:rFonts w:ascii="Times New Roman" w:hAnsi="Times New Roman"/>
          <w:sz w:val="28"/>
          <w:szCs w:val="28"/>
        </w:rPr>
        <w:t>.</w:t>
      </w:r>
    </w:p>
    <w:p w:rsidR="000E4750" w:rsidRPr="00570EC2" w:rsidRDefault="001164E0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0E4750" w:rsidRPr="00570EC2" w:rsidRDefault="000E4750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70EC2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70EC2">
        <w:rPr>
          <w:rFonts w:ascii="Times New Roman" w:hAnsi="Times New Roman"/>
          <w:sz w:val="28"/>
          <w:szCs w:val="28"/>
          <w:lang w:eastAsia="ar-SA"/>
        </w:rPr>
        <w:t>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учебная доска;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70EC2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 </w:t>
      </w:r>
      <w:r w:rsidRPr="00570EC2">
        <w:rPr>
          <w:rFonts w:ascii="Times New Roman" w:hAnsi="Times New Roman"/>
          <w:sz w:val="28"/>
          <w:szCs w:val="28"/>
          <w:lang w:val="en-US"/>
        </w:rPr>
        <w:t>LE</w:t>
      </w:r>
      <w:r w:rsidRPr="00570EC2">
        <w:rPr>
          <w:rFonts w:ascii="Times New Roman" w:hAnsi="Times New Roman"/>
          <w:sz w:val="28"/>
          <w:szCs w:val="28"/>
        </w:rPr>
        <w:t>065</w:t>
      </w:r>
      <w:r w:rsidRPr="00570EC2">
        <w:rPr>
          <w:rFonts w:ascii="Times New Roman" w:hAnsi="Times New Roman"/>
          <w:sz w:val="28"/>
          <w:szCs w:val="28"/>
          <w:lang w:val="en-US"/>
        </w:rPr>
        <w:t>MD</w:t>
      </w:r>
      <w:r w:rsidRPr="00570EC2">
        <w:rPr>
          <w:rFonts w:ascii="Times New Roman" w:hAnsi="Times New Roman"/>
          <w:sz w:val="28"/>
          <w:szCs w:val="28"/>
        </w:rPr>
        <w:t xml:space="preserve">;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 xml:space="preserve">; 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>);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70EC2">
        <w:rPr>
          <w:rFonts w:ascii="Times New Roman" w:hAnsi="Times New Roman"/>
          <w:sz w:val="28"/>
          <w:szCs w:val="28"/>
        </w:rPr>
        <w:t>ЭлНот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300»;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70EC2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70EC2">
        <w:rPr>
          <w:rFonts w:ascii="Times New Roman" w:hAnsi="Times New Roman"/>
          <w:sz w:val="28"/>
          <w:szCs w:val="28"/>
          <w:lang w:eastAsia="ar-SA"/>
        </w:rPr>
        <w:t>712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70EC2">
        <w:rPr>
          <w:rFonts w:ascii="Times New Roman" w:hAnsi="Times New Roman"/>
          <w:sz w:val="28"/>
          <w:szCs w:val="28"/>
          <w:lang w:eastAsia="ar-SA"/>
        </w:rPr>
        <w:t>025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>585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наглядные пособия (комплекты учебных таблиц, плакатов,</w:t>
      </w:r>
      <w:r w:rsidRPr="00570EC2">
        <w:rPr>
          <w:bCs/>
          <w:sz w:val="28"/>
          <w:szCs w:val="28"/>
        </w:rPr>
        <w:t xml:space="preserve"> демонстрационные модели</w:t>
      </w:r>
      <w:r w:rsidRPr="00570EC2">
        <w:rPr>
          <w:sz w:val="28"/>
          <w:szCs w:val="28"/>
        </w:rPr>
        <w:t xml:space="preserve"> и др.);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учебно-методическая документация.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4750" w:rsidRDefault="00BC2563" w:rsidP="00D42F08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 тестирования, а также выполнения </w:t>
      </w:r>
      <w:proofErr w:type="gramStart"/>
      <w:r w:rsidRPr="00570E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70EC2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0E4750" w:rsidRDefault="000E4750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1383" w:rsidRPr="007A5A63" w:rsidRDefault="005179C4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138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1383" w:rsidRPr="00FF4BD8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5179C4"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5179C4">
        <w:rPr>
          <w:rFonts w:ascii="Times New Roman" w:eastAsia="Times New Roman" w:hAnsi="Times New Roman"/>
          <w:b/>
          <w:sz w:val="28"/>
          <w:szCs w:val="28"/>
        </w:rPr>
        <w:t>8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1383" w:rsidRPr="007A5A63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D7417" w:rsidRPr="00C319F4" w:rsidRDefault="00BD7417" w:rsidP="00C319F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воспитание гражданина и патриота;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формирование  представления о русском языке как духовной, нравственной и культурной ценности народа;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осознание национального  своеобразия русского языка;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овладение культурой межнационального 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дальнейшее развитие и совершенствование способности и готовности к речевому взаимодействию и социальной адаптации;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="00287BA0">
        <w:rPr>
          <w:rFonts w:ascii="Times New Roman" w:hAnsi="Times New Roman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моделировать речевое поведение в соответствии с задачами общения;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углубление  знаний  по лексике и фразеологии, совершенствование  умения в работе со словарями русского языка и лингвистическими справочниками;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319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319F4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навыков  выразительного чтения;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умение практически использовать  лингвистические знания и умения на уроках литературы, полноценно воспринимать  содержание литературного произведения через его художественно-языковую форму;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умение  делать лингвистический анализ текстов различных функциональных разновидностей языка.     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текстам параллельно изучаемых произведений, анализом изобразительно-выразительных  средств языка писателя, чем обеспечивается более глубокое проникновение в идейно-образное, эстетическое, нравственное содержание произведения. 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319F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) в зависимости от коммуникативной задачи;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9F4">
        <w:rPr>
          <w:rFonts w:ascii="Times New Roman" w:hAnsi="Times New Roman"/>
          <w:sz w:val="28"/>
          <w:szCs w:val="28"/>
        </w:rPr>
        <w:t>для</w:t>
      </w:r>
      <w:proofErr w:type="gramEnd"/>
      <w:r w:rsidRPr="00C319F4">
        <w:rPr>
          <w:rFonts w:ascii="Times New Roman" w:hAnsi="Times New Roman"/>
          <w:sz w:val="28"/>
          <w:szCs w:val="28"/>
        </w:rPr>
        <w:t>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социально-культурной, учебно-научной, официально-деловой сферах общения.</w:t>
      </w:r>
      <w:proofErr w:type="gramEnd"/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D7417" w:rsidRPr="00C319F4" w:rsidRDefault="00BD7417" w:rsidP="00C319F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Общие компетенции (ОК):</w:t>
      </w:r>
    </w:p>
    <w:p w:rsidR="00BD7417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ОД.01.08. Русский язык: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72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1383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1383" w:rsidRPr="00C319F4" w:rsidRDefault="00441383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1383" w:rsidRPr="00C319F4" w:rsidRDefault="00CC781E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Введение. О связи языка и истории, культуры русского и других народов. Основные единицы и уровни языка, их признаки и взаимосвязь.</w:t>
      </w:r>
    </w:p>
    <w:p w:rsidR="00441383" w:rsidRPr="00C319F4" w:rsidRDefault="00763D7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441383" w:rsidRPr="00C319F4" w:rsidRDefault="0084082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2. Лексические и фразеологические нормы современного русского литературного языка.</w:t>
      </w:r>
    </w:p>
    <w:p w:rsidR="00441383" w:rsidRPr="00C319F4" w:rsidRDefault="00C929AA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3. Фонетические, орфоэпические, орфографические нормы русского языка.</w:t>
      </w:r>
    </w:p>
    <w:p w:rsidR="00441383" w:rsidRPr="00C319F4" w:rsidRDefault="00B60AF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4.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C319F4"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441383" w:rsidRPr="00C319F4" w:rsidRDefault="00E538F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5.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Морфологичекие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и орфографические нормы русского языка.</w:t>
      </w:r>
    </w:p>
    <w:p w:rsidR="00441383" w:rsidRPr="00C319F4" w:rsidRDefault="00130A5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5. Морфологические и орфографические нормы русского языка.</w:t>
      </w:r>
      <w:r w:rsidR="00441383" w:rsidRPr="00C319F4">
        <w:rPr>
          <w:rFonts w:ascii="Times New Roman" w:hAnsi="Times New Roman"/>
          <w:sz w:val="28"/>
          <w:szCs w:val="28"/>
        </w:rPr>
        <w:t xml:space="preserve"> </w:t>
      </w:r>
    </w:p>
    <w:p w:rsidR="00441383" w:rsidRPr="00C319F4" w:rsidRDefault="00081B0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6. Служебные части речи.</w:t>
      </w:r>
    </w:p>
    <w:p w:rsidR="00D46D0F" w:rsidRPr="00C319F4" w:rsidRDefault="00D46D0F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7. Синтаксис. Пунктуационные нормы современного русского языка.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1383" w:rsidRPr="00C319F4" w:rsidRDefault="003E69C2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ОД.01.08 Русский язык предполагает наличие учебного кабинета.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C319F4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C319F4">
        <w:rPr>
          <w:rFonts w:ascii="Times New Roman" w:hAnsi="Times New Roman"/>
          <w:sz w:val="28"/>
          <w:szCs w:val="28"/>
          <w:lang w:eastAsia="ar-SA"/>
        </w:rPr>
        <w:t>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учебная доска;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C319F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</w:t>
      </w:r>
      <w:r w:rsidRPr="00C319F4">
        <w:rPr>
          <w:rFonts w:ascii="Times New Roman" w:hAnsi="Times New Roman"/>
          <w:sz w:val="28"/>
          <w:szCs w:val="28"/>
          <w:lang w:val="en-US"/>
        </w:rPr>
        <w:t>LE</w:t>
      </w:r>
      <w:r w:rsidRPr="00C319F4">
        <w:rPr>
          <w:rFonts w:ascii="Times New Roman" w:hAnsi="Times New Roman"/>
          <w:sz w:val="28"/>
          <w:szCs w:val="28"/>
        </w:rPr>
        <w:t>065</w:t>
      </w:r>
      <w:r w:rsidRPr="00C319F4">
        <w:rPr>
          <w:rFonts w:ascii="Times New Roman" w:hAnsi="Times New Roman"/>
          <w:sz w:val="28"/>
          <w:szCs w:val="28"/>
          <w:lang w:val="en-US"/>
        </w:rPr>
        <w:t>MD</w:t>
      </w:r>
      <w:r w:rsidRPr="00C319F4">
        <w:rPr>
          <w:rFonts w:ascii="Times New Roman" w:hAnsi="Times New Roman"/>
          <w:sz w:val="28"/>
          <w:szCs w:val="28"/>
        </w:rPr>
        <w:t xml:space="preserve">;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 xml:space="preserve">; 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>);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C319F4">
        <w:rPr>
          <w:rFonts w:ascii="Times New Roman" w:hAnsi="Times New Roman"/>
          <w:sz w:val="28"/>
          <w:szCs w:val="28"/>
        </w:rPr>
        <w:t>ЭлНот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300»;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319F4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C319F4">
        <w:rPr>
          <w:rFonts w:ascii="Times New Roman" w:hAnsi="Times New Roman"/>
          <w:sz w:val="28"/>
          <w:szCs w:val="28"/>
          <w:lang w:eastAsia="ar-SA"/>
        </w:rPr>
        <w:t>712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C319F4">
        <w:rPr>
          <w:rFonts w:ascii="Times New Roman" w:hAnsi="Times New Roman"/>
          <w:sz w:val="28"/>
          <w:szCs w:val="28"/>
          <w:lang w:eastAsia="ar-SA"/>
        </w:rPr>
        <w:t>025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>585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наглядные пособия (комплекты учебных таблиц, плакатов,</w:t>
      </w:r>
      <w:r w:rsidRPr="00C319F4">
        <w:rPr>
          <w:bCs/>
          <w:sz w:val="28"/>
          <w:szCs w:val="28"/>
        </w:rPr>
        <w:t xml:space="preserve"> демонстрационные модели</w:t>
      </w:r>
      <w:r w:rsidRPr="00C319F4">
        <w:rPr>
          <w:sz w:val="28"/>
          <w:szCs w:val="28"/>
        </w:rPr>
        <w:t xml:space="preserve"> и др.);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учебно-методическая документация.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319F4" w:rsidRDefault="00C319F4" w:rsidP="00C319F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C319F4">
        <w:rPr>
          <w:rFonts w:ascii="Times New Roman" w:hAnsi="Times New Roman"/>
          <w:color w:val="000000"/>
          <w:spacing w:val="-2"/>
          <w:sz w:val="28"/>
          <w:szCs w:val="28"/>
        </w:rPr>
        <w:t>ОД.01.08. Русский язык</w:t>
      </w:r>
      <w:r w:rsidRPr="00C31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занятий, проверочных и контрольных работ,  тестирования, а также выполнения </w:t>
      </w:r>
      <w:proofErr w:type="gramStart"/>
      <w:r w:rsidRPr="00C319F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441383" w:rsidRDefault="00441383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67C1A" w:rsidRPr="00FF4BD8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CBD" w:rsidRPr="00372640" w:rsidRDefault="00C24CBD" w:rsidP="0037264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Цели и задачи учебной дисциплины — требования к результатам освоения учебной дисциплины.</w:t>
      </w:r>
    </w:p>
    <w:p w:rsidR="00C24CBD" w:rsidRPr="00372640" w:rsidRDefault="00C24CBD" w:rsidP="00372640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Учебная дисциплина ОД.01.09. Литература</w:t>
      </w:r>
      <w:r w:rsidRPr="0037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направлена на реализацию обязательного минимума содержания литературного образования.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 Основа курса литературы – чтение и изучение художественных произведений </w:t>
      </w:r>
      <w:r w:rsidRPr="00372640">
        <w:rPr>
          <w:rFonts w:ascii="Times New Roman" w:hAnsi="Times New Roman"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sz w:val="28"/>
          <w:szCs w:val="28"/>
        </w:rPr>
        <w:t xml:space="preserve">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веков, глубокое погружение в исторический, культурный, духовный контекст изучаемой эпохи.  </w:t>
      </w:r>
      <w:proofErr w:type="gramStart"/>
      <w:r w:rsidRPr="00372640">
        <w:rPr>
          <w:rFonts w:ascii="Times New Roman" w:hAnsi="Times New Roman"/>
          <w:sz w:val="28"/>
          <w:szCs w:val="28"/>
        </w:rPr>
        <w:t>Основные задачи -  развитие интереса и любви к чтению и осмыслению прочитанного, освоение национальных традиций и нравственно-этических  ценностей русского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личности, подготовка человека к решению сложных жизненных  вопросов с опорой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на нравственные ценности, развитие способности к сотворчеству, сотрудничеству, сопереживанию. 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Рабочая программа состоит из обзорных  и монографических тем и ориентирована на достижение следующих </w:t>
      </w:r>
      <w:r w:rsidRPr="00372640">
        <w:rPr>
          <w:rFonts w:ascii="Times New Roman" w:hAnsi="Times New Roman"/>
          <w:sz w:val="28"/>
          <w:szCs w:val="28"/>
          <w:u w:val="single"/>
        </w:rPr>
        <w:t>целей: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C24CBD" w:rsidRPr="00372640" w:rsidRDefault="00C24CBD" w:rsidP="003726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4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bCs/>
          <w:sz w:val="28"/>
          <w:szCs w:val="28"/>
          <w:u w:val="single"/>
        </w:rPr>
        <w:t>уметь</w:t>
      </w:r>
      <w:r w:rsidRPr="00372640">
        <w:rPr>
          <w:rFonts w:ascii="Times New Roman" w:hAnsi="Times New Roman"/>
          <w:bCs/>
          <w:sz w:val="28"/>
          <w:szCs w:val="28"/>
        </w:rPr>
        <w:t>: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sz w:val="28"/>
          <w:szCs w:val="28"/>
          <w:u w:val="single"/>
        </w:rPr>
        <w:t>знать: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 – классиков XIX 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ОД.01.09. Литература: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124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- 62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Максимальная учебная нагрузка обучающегося – 186 ч.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Введение.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1. </w:t>
      </w:r>
      <w:r w:rsidRPr="00372640">
        <w:rPr>
          <w:rFonts w:ascii="Times New Roman" w:hAnsi="Times New Roman"/>
          <w:sz w:val="28"/>
          <w:szCs w:val="28"/>
        </w:rPr>
        <w:t>Романтизм – ведущее направление русской литературы 1-й половины XIX века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2. </w:t>
      </w:r>
      <w:r w:rsidRPr="00372640">
        <w:rPr>
          <w:rFonts w:ascii="Times New Roman" w:hAnsi="Times New Roman"/>
          <w:sz w:val="28"/>
          <w:szCs w:val="28"/>
        </w:rPr>
        <w:t>А.С. Пушкин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3. </w:t>
      </w:r>
      <w:r w:rsidRPr="00372640">
        <w:rPr>
          <w:rFonts w:ascii="Times New Roman" w:hAnsi="Times New Roman"/>
          <w:sz w:val="28"/>
          <w:szCs w:val="28"/>
        </w:rPr>
        <w:t>М.Ю. Лермонтов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4. </w:t>
      </w:r>
      <w:r w:rsidRPr="00372640">
        <w:rPr>
          <w:rFonts w:ascii="Times New Roman" w:hAnsi="Times New Roman"/>
          <w:sz w:val="28"/>
          <w:szCs w:val="28"/>
        </w:rPr>
        <w:t>Н.В. Гоголь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956045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5. </w:t>
      </w:r>
      <w:r w:rsidRPr="00372640">
        <w:rPr>
          <w:rFonts w:ascii="Times New Roman" w:hAnsi="Times New Roman"/>
          <w:bCs/>
          <w:sz w:val="28"/>
          <w:szCs w:val="28"/>
        </w:rPr>
        <w:t xml:space="preserve">Культурно-историческое развитие России середины </w:t>
      </w:r>
      <w:r w:rsidRPr="0037264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767C1A" w:rsidRPr="00372640" w:rsidRDefault="004F06E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6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А.Н. Островский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</w:p>
    <w:p w:rsidR="00767C1A" w:rsidRPr="00372640" w:rsidRDefault="00073F2C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7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И.А. Гончаров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8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И.С. Тургенев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59330B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9. Н.Г. Чернышевский.</w:t>
      </w:r>
    </w:p>
    <w:p w:rsidR="0059330B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10. Ф.И. Тютчев.</w:t>
      </w:r>
    </w:p>
    <w:p w:rsidR="0015575E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11. А.А. Фет.</w:t>
      </w:r>
    </w:p>
    <w:p w:rsidR="0015575E" w:rsidRPr="00372640" w:rsidRDefault="00796EB9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12. А.К. Толстой.</w:t>
      </w:r>
    </w:p>
    <w:p w:rsidR="00796EB9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13. Н.А. Некрасов.</w:t>
      </w:r>
    </w:p>
    <w:p w:rsidR="000125DF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14. Н.С. Лесков.</w:t>
      </w:r>
    </w:p>
    <w:p w:rsidR="000125DF" w:rsidRPr="00372640" w:rsidRDefault="00E036A4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15. М.Е. Салтыков-Щедрин.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16. Ф.М. Достоевский.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4D63B1" w:rsidRPr="00372640">
        <w:rPr>
          <w:rFonts w:ascii="Times New Roman" w:hAnsi="Times New Roman"/>
          <w:sz w:val="28"/>
          <w:szCs w:val="28"/>
        </w:rPr>
        <w:t>17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4D63B1" w:rsidRPr="00372640">
        <w:rPr>
          <w:rFonts w:ascii="Times New Roman" w:hAnsi="Times New Roman"/>
          <w:sz w:val="28"/>
          <w:szCs w:val="28"/>
        </w:rPr>
        <w:t>Л.Н. Толстой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373A3" w:rsidRPr="00372640">
        <w:rPr>
          <w:rFonts w:ascii="Times New Roman" w:hAnsi="Times New Roman"/>
          <w:sz w:val="28"/>
          <w:szCs w:val="28"/>
        </w:rPr>
        <w:t>18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373A3" w:rsidRPr="00372640">
        <w:rPr>
          <w:rFonts w:ascii="Times New Roman" w:hAnsi="Times New Roman"/>
          <w:sz w:val="28"/>
          <w:szCs w:val="28"/>
        </w:rPr>
        <w:t>А.П. Чехов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5A2A3D" w:rsidRPr="00372640">
        <w:rPr>
          <w:rFonts w:ascii="Times New Roman" w:hAnsi="Times New Roman"/>
          <w:sz w:val="28"/>
          <w:szCs w:val="28"/>
        </w:rPr>
        <w:t>19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5A2A3D" w:rsidRPr="00372640">
        <w:rPr>
          <w:rFonts w:ascii="Times New Roman" w:hAnsi="Times New Roman"/>
          <w:bCs/>
          <w:sz w:val="28"/>
          <w:szCs w:val="28"/>
        </w:rPr>
        <w:t>Обзор зарубежной литературы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C556C" w:rsidRPr="00372640">
        <w:rPr>
          <w:rFonts w:ascii="Times New Roman" w:hAnsi="Times New Roman"/>
          <w:sz w:val="28"/>
          <w:szCs w:val="28"/>
        </w:rPr>
        <w:t>20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C556C" w:rsidRPr="00372640">
        <w:rPr>
          <w:rFonts w:ascii="Times New Roman" w:hAnsi="Times New Roman"/>
          <w:bCs/>
          <w:sz w:val="28"/>
          <w:szCs w:val="28"/>
        </w:rPr>
        <w:t>Общая характеристика культурно-исторического процесса рубежа XIX и XX веков и его отражение в литературе</w:t>
      </w:r>
      <w:r w:rsidRPr="00372640">
        <w:rPr>
          <w:rFonts w:ascii="Times New Roman" w:hAnsi="Times New Roman"/>
          <w:sz w:val="28"/>
          <w:szCs w:val="28"/>
        </w:rPr>
        <w:t xml:space="preserve"> 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21</w:t>
      </w:r>
      <w:r w:rsidRPr="00372640">
        <w:rPr>
          <w:rFonts w:ascii="Times New Roman" w:hAnsi="Times New Roman"/>
          <w:sz w:val="28"/>
          <w:szCs w:val="28"/>
        </w:rPr>
        <w:t xml:space="preserve">. И.А. </w:t>
      </w:r>
      <w:r w:rsidR="00153DC1" w:rsidRPr="00372640">
        <w:rPr>
          <w:rFonts w:ascii="Times New Roman" w:hAnsi="Times New Roman"/>
          <w:sz w:val="28"/>
          <w:szCs w:val="28"/>
        </w:rPr>
        <w:t>Бунин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А.И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Куприн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85521" w:rsidRPr="00372640">
        <w:rPr>
          <w:rFonts w:ascii="Times New Roman" w:hAnsi="Times New Roman"/>
          <w:sz w:val="28"/>
          <w:szCs w:val="28"/>
        </w:rPr>
        <w:t>23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А.М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Горький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B61809" w:rsidRPr="00372640">
        <w:rPr>
          <w:rFonts w:ascii="Times New Roman" w:hAnsi="Times New Roman"/>
          <w:sz w:val="28"/>
          <w:szCs w:val="28"/>
        </w:rPr>
        <w:t>24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61809" w:rsidRPr="00372640">
        <w:rPr>
          <w:rFonts w:ascii="Times New Roman" w:hAnsi="Times New Roman"/>
          <w:sz w:val="28"/>
          <w:szCs w:val="28"/>
        </w:rPr>
        <w:t xml:space="preserve">Русская поэзия конца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XIX</w:t>
      </w:r>
      <w:r w:rsidR="00B61809" w:rsidRPr="00372640">
        <w:rPr>
          <w:rFonts w:ascii="Times New Roman" w:hAnsi="Times New Roman"/>
          <w:sz w:val="28"/>
          <w:szCs w:val="28"/>
        </w:rPr>
        <w:t xml:space="preserve"> – начала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XX</w:t>
      </w:r>
      <w:r w:rsidR="00B61809" w:rsidRPr="00372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809" w:rsidRPr="00372640">
        <w:rPr>
          <w:rFonts w:ascii="Times New Roman" w:hAnsi="Times New Roman"/>
          <w:sz w:val="28"/>
          <w:szCs w:val="28"/>
        </w:rPr>
        <w:t>в</w:t>
      </w:r>
      <w:proofErr w:type="gramEnd"/>
      <w:r w:rsidR="00B61809"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25</w:t>
      </w:r>
      <w:r w:rsidRPr="00372640">
        <w:rPr>
          <w:rFonts w:ascii="Times New Roman" w:hAnsi="Times New Roman"/>
          <w:sz w:val="28"/>
          <w:szCs w:val="28"/>
        </w:rPr>
        <w:t xml:space="preserve">. А.А. </w:t>
      </w:r>
      <w:r w:rsidR="009B1935" w:rsidRPr="00372640">
        <w:rPr>
          <w:rFonts w:ascii="Times New Roman" w:hAnsi="Times New Roman"/>
          <w:sz w:val="28"/>
          <w:szCs w:val="28"/>
        </w:rPr>
        <w:t>Блок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B1935" w:rsidRPr="00372640">
        <w:rPr>
          <w:rFonts w:ascii="Times New Roman" w:hAnsi="Times New Roman"/>
          <w:sz w:val="28"/>
          <w:szCs w:val="28"/>
        </w:rPr>
        <w:t>В.В.</w:t>
      </w:r>
      <w:r w:rsidRPr="00372640">
        <w:rPr>
          <w:rFonts w:ascii="Times New Roman" w:hAnsi="Times New Roman"/>
          <w:sz w:val="28"/>
          <w:szCs w:val="28"/>
        </w:rPr>
        <w:t xml:space="preserve"> </w:t>
      </w:r>
      <w:r w:rsidR="009B1935" w:rsidRPr="00372640">
        <w:rPr>
          <w:rFonts w:ascii="Times New Roman" w:hAnsi="Times New Roman"/>
          <w:sz w:val="28"/>
          <w:szCs w:val="28"/>
        </w:rPr>
        <w:t>Маяковский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DA09D8" w:rsidRPr="00372640">
        <w:rPr>
          <w:rFonts w:ascii="Times New Roman" w:hAnsi="Times New Roman"/>
          <w:sz w:val="28"/>
          <w:szCs w:val="28"/>
        </w:rPr>
        <w:t>27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DA09D8" w:rsidRPr="00372640">
        <w:rPr>
          <w:rFonts w:ascii="Times New Roman" w:hAnsi="Times New Roman"/>
          <w:sz w:val="28"/>
          <w:szCs w:val="28"/>
        </w:rPr>
        <w:t>С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DA09D8" w:rsidRPr="00372640">
        <w:rPr>
          <w:rFonts w:ascii="Times New Roman" w:hAnsi="Times New Roman"/>
          <w:sz w:val="28"/>
          <w:szCs w:val="28"/>
        </w:rPr>
        <w:t>Есенин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3D10B9" w:rsidRPr="00372640">
        <w:rPr>
          <w:rFonts w:ascii="Times New Roman" w:hAnsi="Times New Roman"/>
          <w:sz w:val="28"/>
          <w:szCs w:val="28"/>
        </w:rPr>
        <w:t>28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3D10B9" w:rsidRPr="00372640">
        <w:rPr>
          <w:rFonts w:ascii="Times New Roman" w:hAnsi="Times New Roman"/>
          <w:bCs/>
          <w:sz w:val="28"/>
          <w:szCs w:val="28"/>
        </w:rPr>
        <w:t xml:space="preserve">Литература 20-х годов. 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6B1B44" w:rsidRPr="00372640">
        <w:rPr>
          <w:rFonts w:ascii="Times New Roman" w:hAnsi="Times New Roman"/>
          <w:sz w:val="28"/>
          <w:szCs w:val="28"/>
        </w:rPr>
        <w:t>29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6B1B44" w:rsidRPr="00372640">
        <w:rPr>
          <w:rFonts w:ascii="Times New Roman" w:hAnsi="Times New Roman"/>
          <w:sz w:val="28"/>
          <w:szCs w:val="28"/>
        </w:rPr>
        <w:t>Становление новой культуры в 30-е годы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8E2640" w:rsidRPr="00372640" w:rsidRDefault="008E264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30. М.А. Булгаков.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31. М.А. Шолохов.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F002A7" w:rsidRPr="00372640">
        <w:rPr>
          <w:rFonts w:ascii="Times New Roman" w:hAnsi="Times New Roman"/>
          <w:sz w:val="28"/>
          <w:szCs w:val="28"/>
        </w:rPr>
        <w:t>32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002A7" w:rsidRPr="00372640">
        <w:rPr>
          <w:rFonts w:ascii="Times New Roman" w:hAnsi="Times New Roman"/>
          <w:sz w:val="28"/>
          <w:szCs w:val="28"/>
        </w:rPr>
        <w:t>Деятели литературы и искусства на защите Отечества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BC0746" w:rsidRPr="00372640">
        <w:rPr>
          <w:rFonts w:ascii="Times New Roman" w:hAnsi="Times New Roman"/>
          <w:sz w:val="28"/>
          <w:szCs w:val="28"/>
        </w:rPr>
        <w:t>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А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BC0746" w:rsidRPr="00372640">
        <w:rPr>
          <w:rFonts w:ascii="Times New Roman" w:hAnsi="Times New Roman"/>
          <w:sz w:val="28"/>
          <w:szCs w:val="28"/>
        </w:rPr>
        <w:t>Ахматова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C8079F" w:rsidRPr="00372640">
        <w:rPr>
          <w:rFonts w:ascii="Times New Roman" w:hAnsi="Times New Roman"/>
          <w:sz w:val="28"/>
          <w:szCs w:val="28"/>
        </w:rPr>
        <w:t>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Б</w:t>
      </w:r>
      <w:r w:rsidRPr="00372640">
        <w:rPr>
          <w:rFonts w:ascii="Times New Roman" w:hAnsi="Times New Roman"/>
          <w:sz w:val="28"/>
          <w:szCs w:val="28"/>
        </w:rPr>
        <w:t>.</w:t>
      </w:r>
      <w:r w:rsidR="00BC0746" w:rsidRPr="00372640">
        <w:rPr>
          <w:rFonts w:ascii="Times New Roman" w:hAnsi="Times New Roman"/>
          <w:sz w:val="28"/>
          <w:szCs w:val="28"/>
        </w:rPr>
        <w:t>Л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Пастернак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014F30" w:rsidRPr="00372640">
        <w:rPr>
          <w:rFonts w:ascii="Times New Roman" w:hAnsi="Times New Roman"/>
          <w:sz w:val="28"/>
          <w:szCs w:val="28"/>
        </w:rPr>
        <w:t>5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014F30" w:rsidRPr="00372640">
        <w:rPr>
          <w:rFonts w:ascii="Times New Roman" w:hAnsi="Times New Roman"/>
          <w:sz w:val="28"/>
          <w:szCs w:val="28"/>
        </w:rPr>
        <w:t>Новые тенденции в литературе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FD211F" w:rsidRPr="00372640">
        <w:rPr>
          <w:rFonts w:ascii="Times New Roman" w:hAnsi="Times New Roman"/>
          <w:sz w:val="28"/>
          <w:szCs w:val="28"/>
        </w:rPr>
        <w:t>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D211F" w:rsidRPr="00372640">
        <w:rPr>
          <w:rFonts w:ascii="Times New Roman" w:hAnsi="Times New Roman"/>
          <w:bCs/>
          <w:iCs/>
          <w:sz w:val="28"/>
          <w:szCs w:val="28"/>
        </w:rPr>
        <w:t>Поэзия 60-х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37. </w:t>
      </w:r>
      <w:r w:rsidR="00FF0C2A" w:rsidRPr="00372640">
        <w:rPr>
          <w:rFonts w:ascii="Times New Roman" w:hAnsi="Times New Roman"/>
          <w:sz w:val="28"/>
          <w:szCs w:val="28"/>
        </w:rPr>
        <w:t>Проза 60-80-х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38. </w:t>
      </w:r>
      <w:r w:rsidR="00FF0C2A" w:rsidRPr="00372640">
        <w:rPr>
          <w:rFonts w:ascii="Times New Roman" w:hAnsi="Times New Roman"/>
          <w:bCs/>
          <w:sz w:val="28"/>
          <w:szCs w:val="28"/>
        </w:rPr>
        <w:t>А.И. Солженицын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F0C2A" w:rsidRPr="00372640" w:rsidRDefault="00FF0C2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39. Традиции и новаторство в  новейшей прозе 80-90-х годов.</w:t>
      </w:r>
    </w:p>
    <w:p w:rsidR="00E036A4" w:rsidRPr="00372640" w:rsidRDefault="00FF0C2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40. </w:t>
      </w:r>
      <w:r w:rsidR="00DC1B82" w:rsidRPr="00372640">
        <w:rPr>
          <w:rFonts w:ascii="Times New Roman" w:hAnsi="Times New Roman"/>
          <w:sz w:val="28"/>
          <w:szCs w:val="28"/>
        </w:rPr>
        <w:t>Художественный мир зарубежной литературы XX века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D3128" w:rsidRPr="00372640" w:rsidRDefault="005D3128" w:rsidP="003726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372640">
        <w:rPr>
          <w:rFonts w:ascii="Times New Roman" w:hAnsi="Times New Roman"/>
          <w:sz w:val="28"/>
          <w:szCs w:val="28"/>
        </w:rPr>
        <w:t>ОД.01.09. Литература</w:t>
      </w:r>
      <w:r w:rsidRPr="00372640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37264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372640">
        <w:rPr>
          <w:rFonts w:ascii="Times New Roman" w:hAnsi="Times New Roman"/>
          <w:sz w:val="28"/>
          <w:szCs w:val="28"/>
          <w:lang w:eastAsia="ar-SA"/>
        </w:rPr>
        <w:t>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учебная доска;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7264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 </w:t>
      </w:r>
      <w:r w:rsidRPr="00372640">
        <w:rPr>
          <w:rFonts w:ascii="Times New Roman" w:hAnsi="Times New Roman"/>
          <w:sz w:val="28"/>
          <w:szCs w:val="28"/>
          <w:lang w:val="en-US"/>
        </w:rPr>
        <w:t>LE</w:t>
      </w:r>
      <w:r w:rsidRPr="00372640">
        <w:rPr>
          <w:rFonts w:ascii="Times New Roman" w:hAnsi="Times New Roman"/>
          <w:sz w:val="28"/>
          <w:szCs w:val="28"/>
        </w:rPr>
        <w:t>065</w:t>
      </w:r>
      <w:r w:rsidRPr="00372640">
        <w:rPr>
          <w:rFonts w:ascii="Times New Roman" w:hAnsi="Times New Roman"/>
          <w:sz w:val="28"/>
          <w:szCs w:val="28"/>
          <w:lang w:val="en-US"/>
        </w:rPr>
        <w:t>MD</w:t>
      </w:r>
      <w:r w:rsidRPr="00372640">
        <w:rPr>
          <w:rFonts w:ascii="Times New Roman" w:hAnsi="Times New Roman"/>
          <w:sz w:val="28"/>
          <w:szCs w:val="28"/>
        </w:rPr>
        <w:t xml:space="preserve">;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 xml:space="preserve">; 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>);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72640">
        <w:rPr>
          <w:rFonts w:ascii="Times New Roman" w:hAnsi="Times New Roman"/>
          <w:sz w:val="28"/>
          <w:szCs w:val="28"/>
        </w:rPr>
        <w:t>ЭлНот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300»;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7264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372640">
        <w:rPr>
          <w:rFonts w:ascii="Times New Roman" w:hAnsi="Times New Roman"/>
          <w:sz w:val="28"/>
          <w:szCs w:val="28"/>
          <w:lang w:eastAsia="ar-SA"/>
        </w:rPr>
        <w:t>712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372640">
        <w:rPr>
          <w:rFonts w:ascii="Times New Roman" w:hAnsi="Times New Roman"/>
          <w:sz w:val="28"/>
          <w:szCs w:val="28"/>
          <w:lang w:eastAsia="ar-SA"/>
        </w:rPr>
        <w:t>025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>585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наглядные пособия (комплекты учебных таблиц, плакатов,</w:t>
      </w:r>
      <w:r w:rsidRPr="00372640">
        <w:rPr>
          <w:bCs/>
          <w:sz w:val="28"/>
          <w:szCs w:val="28"/>
        </w:rPr>
        <w:t xml:space="preserve"> демонстрационные модели</w:t>
      </w:r>
      <w:r w:rsidRPr="00372640">
        <w:rPr>
          <w:sz w:val="28"/>
          <w:szCs w:val="28"/>
        </w:rPr>
        <w:t xml:space="preserve"> и др.);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учебно-методическая документация.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372640" w:rsidRPr="000921B9" w:rsidRDefault="00372640" w:rsidP="00372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ОД.01.09. Литература осуществляется преподавателем в процессе проведения устного опроса, тестовой работы, викторины, проверочной и контрольной работы, а также выполнения </w:t>
      </w:r>
      <w:proofErr w:type="gramStart"/>
      <w:r w:rsidRPr="003726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767C1A" w:rsidRDefault="00767C1A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7104" w:rsidRPr="00FF4BD8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Астрономия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075D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1075D">
        <w:rPr>
          <w:rFonts w:ascii="Times New Roman" w:hAnsi="Times New Roman" w:cs="Times New Roman"/>
          <w:color w:val="000000"/>
          <w:sz w:val="28"/>
          <w:szCs w:val="28"/>
        </w:rPr>
        <w:t>учебной дисциплины ОД.01.10. Астрономия</w:t>
      </w:r>
      <w:r w:rsidRPr="0021075D">
        <w:rPr>
          <w:rFonts w:ascii="Times New Roman" w:hAnsi="Times New Roman" w:cs="Times New Roman"/>
          <w:sz w:val="28"/>
          <w:szCs w:val="28"/>
        </w:rPr>
        <w:t xml:space="preserve"> направлено, в том числе,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способствует формированию естественнонаучной грамотности и развитию познавательных способностей обучающихся.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5D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21075D">
        <w:rPr>
          <w:rFonts w:ascii="Times New Roman" w:hAnsi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Полярная звезда, Арктур, Вега, Капелла, Сириус, Бетельгейзе; 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075D">
        <w:rPr>
          <w:rFonts w:ascii="Times New Roman" w:hAnsi="Times New Roman"/>
          <w:sz w:val="28"/>
          <w:szCs w:val="28"/>
        </w:rPr>
        <w:t>для</w:t>
      </w:r>
      <w:proofErr w:type="gramEnd"/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75D">
        <w:rPr>
          <w:rFonts w:ascii="Times New Roman" w:hAnsi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075D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21075D">
        <w:rPr>
          <w:rFonts w:ascii="Times New Roman" w:hAnsi="Times New Roman"/>
          <w:sz w:val="28"/>
          <w:szCs w:val="28"/>
        </w:rPr>
        <w:t>внесолнечная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планета (</w:t>
      </w:r>
      <w:proofErr w:type="spellStart"/>
      <w:r w:rsidRPr="0021075D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21075D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Галактики.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Общие компетенции (ОК):</w:t>
      </w:r>
    </w:p>
    <w:p w:rsidR="00150653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учебной дисциплины </w:t>
      </w:r>
      <w:r w:rsidRPr="0021075D">
        <w:rPr>
          <w:rFonts w:ascii="Times New Roman" w:hAnsi="Times New Roman"/>
          <w:color w:val="000000"/>
          <w:sz w:val="28"/>
          <w:szCs w:val="28"/>
        </w:rPr>
        <w:t>ОД.01.10. Астрономия</w:t>
      </w:r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36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104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Время изучения – 2,3 семестр.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B7104" w:rsidRPr="0021075D" w:rsidRDefault="009223F1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Астрономия, ее значение и связь с другими науками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DB7104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2. Практические основы астрономии</w:t>
      </w:r>
    </w:p>
    <w:p w:rsidR="00AD524E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3. Строение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4. Природа тел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5. Солнце и звезды.</w:t>
      </w:r>
    </w:p>
    <w:p w:rsidR="00DB7104" w:rsidRPr="0021075D" w:rsidRDefault="003B152F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6. Строение и эволюция Вселенной.</w:t>
      </w:r>
    </w:p>
    <w:p w:rsidR="00DB7104" w:rsidRPr="0021075D" w:rsidRDefault="00B62CF6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7. Жизнь и разум во Вселенной.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21075D" w:rsidRPr="0021075D" w:rsidRDefault="0021075D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ОД.01.10 Астрономия  предполагает наличие учебного кабинета.</w:t>
      </w:r>
    </w:p>
    <w:p w:rsidR="0021075D" w:rsidRPr="0021075D" w:rsidRDefault="0021075D" w:rsidP="0021075D">
      <w:pPr>
        <w:tabs>
          <w:tab w:val="left" w:pos="993"/>
          <w:tab w:val="left" w:pos="6285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075D">
        <w:rPr>
          <w:rFonts w:ascii="Times New Roman" w:hAnsi="Times New Roman"/>
          <w:sz w:val="28"/>
          <w:szCs w:val="28"/>
        </w:rPr>
        <w:t>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 </w:t>
      </w:r>
      <w:r w:rsidRPr="0021075D">
        <w:rPr>
          <w:rFonts w:ascii="Times New Roman" w:hAnsi="Times New Roman"/>
          <w:sz w:val="28"/>
          <w:szCs w:val="28"/>
          <w:lang w:val="en-US"/>
        </w:rPr>
        <w:t>LE</w:t>
      </w:r>
      <w:r w:rsidRPr="0021075D">
        <w:rPr>
          <w:rFonts w:ascii="Times New Roman" w:hAnsi="Times New Roman"/>
          <w:sz w:val="28"/>
          <w:szCs w:val="28"/>
        </w:rPr>
        <w:t>065</w:t>
      </w:r>
      <w:r w:rsidRPr="0021075D">
        <w:rPr>
          <w:rFonts w:ascii="Times New Roman" w:hAnsi="Times New Roman"/>
          <w:sz w:val="28"/>
          <w:szCs w:val="28"/>
          <w:lang w:val="en-US"/>
        </w:rPr>
        <w:t>MD</w:t>
      </w:r>
      <w:r w:rsidRPr="0021075D">
        <w:rPr>
          <w:rFonts w:ascii="Times New Roman" w:hAnsi="Times New Roman"/>
          <w:sz w:val="28"/>
          <w:szCs w:val="28"/>
        </w:rPr>
        <w:t xml:space="preserve">;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 xml:space="preserve">; 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1075D">
        <w:rPr>
          <w:rFonts w:ascii="Times New Roman" w:hAnsi="Times New Roman"/>
          <w:sz w:val="28"/>
          <w:szCs w:val="28"/>
        </w:rPr>
        <w:t>ЭлНот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300»;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1075D">
        <w:rPr>
          <w:rFonts w:ascii="Times New Roman" w:hAnsi="Times New Roman"/>
          <w:sz w:val="28"/>
          <w:szCs w:val="28"/>
          <w:lang w:val="en-US"/>
        </w:rPr>
        <w:t>Asus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X</w:t>
      </w:r>
      <w:r w:rsidRPr="0021075D">
        <w:rPr>
          <w:rFonts w:ascii="Times New Roman" w:hAnsi="Times New Roman"/>
          <w:sz w:val="28"/>
          <w:szCs w:val="28"/>
        </w:rPr>
        <w:t>712</w:t>
      </w:r>
      <w:r w:rsidRPr="0021075D">
        <w:rPr>
          <w:rFonts w:ascii="Times New Roman" w:hAnsi="Times New Roman"/>
          <w:sz w:val="28"/>
          <w:szCs w:val="28"/>
          <w:lang w:val="en-US"/>
        </w:rPr>
        <w:t>FA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BX</w:t>
      </w:r>
      <w:r w:rsidRPr="0021075D">
        <w:rPr>
          <w:rFonts w:ascii="Times New Roman" w:hAnsi="Times New Roman"/>
          <w:sz w:val="28"/>
          <w:szCs w:val="28"/>
        </w:rPr>
        <w:t>025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 xml:space="preserve">; планшет </w:t>
      </w:r>
      <w:r w:rsidRPr="0021075D">
        <w:rPr>
          <w:rFonts w:ascii="Times New Roman" w:hAnsi="Times New Roman"/>
          <w:sz w:val="28"/>
          <w:szCs w:val="28"/>
          <w:lang w:val="en-US"/>
        </w:rPr>
        <w:t>Samsung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Galaxy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Tab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A</w:t>
      </w:r>
      <w:r w:rsidRPr="0021075D">
        <w:rPr>
          <w:rFonts w:ascii="Times New Roman" w:hAnsi="Times New Roman"/>
          <w:sz w:val="28"/>
          <w:szCs w:val="28"/>
        </w:rPr>
        <w:t xml:space="preserve"> (2016) </w:t>
      </w:r>
      <w:r w:rsidRPr="0021075D">
        <w:rPr>
          <w:rFonts w:ascii="Times New Roman" w:hAnsi="Times New Roman"/>
          <w:sz w:val="28"/>
          <w:szCs w:val="28"/>
          <w:lang w:val="en-US"/>
        </w:rPr>
        <w:t>SM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>585</w:t>
      </w:r>
      <w:r w:rsidRPr="0021075D">
        <w:rPr>
          <w:rFonts w:ascii="Times New Roman" w:hAnsi="Times New Roman"/>
          <w:sz w:val="28"/>
          <w:szCs w:val="28"/>
          <w:lang w:val="en-US"/>
        </w:rPr>
        <w:t>NZBASER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информационные стенды;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учебная доска;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телескоп;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спектроскоп;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теллурий;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модель небесной сферы;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звездный глобус;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подвижная карта звездного неба;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глобус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Венеры;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Марса;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справочник любителя астрономии;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21075D" w:rsidRPr="0021075D" w:rsidRDefault="0021075D" w:rsidP="0021075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Список наглядных пособий: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Вселенная;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Солнце;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Строение Солнца;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Планеты земной группы;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Луна;</w:t>
      </w:r>
    </w:p>
    <w:p w:rsidR="00DB7104" w:rsidRPr="0021075D" w:rsidRDefault="0021075D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1075D">
        <w:rPr>
          <w:sz w:val="28"/>
          <w:szCs w:val="28"/>
        </w:rPr>
        <w:t>Планеты-гиганты.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075D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7104" w:rsidRDefault="0021075D" w:rsidP="0021075D">
      <w:pPr>
        <w:widowControl w:val="0"/>
        <w:tabs>
          <w:tab w:val="left" w:pos="993"/>
        </w:tabs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21075D">
        <w:rPr>
          <w:rFonts w:ascii="Times New Roman" w:hAnsi="Times New Roman"/>
          <w:sz w:val="28"/>
          <w:szCs w:val="28"/>
        </w:rPr>
        <w:t>ОД.01.10 Астрономия</w:t>
      </w:r>
      <w:r w:rsidRPr="00210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21075D">
        <w:rPr>
          <w:rFonts w:ascii="Times New Roman" w:hAnsi="Times New Roman"/>
          <w:color w:val="000000"/>
          <w:sz w:val="28"/>
          <w:szCs w:val="28"/>
        </w:rPr>
        <w:t>.</w:t>
      </w:r>
    </w:p>
    <w:p w:rsidR="00DB7104" w:rsidRDefault="00DB710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3407F" w:rsidRPr="00FF4BD8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Освоение профильной учебной дисциплины подразумевает достижение следующих целей: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Изучение мировой художественной культуры направлено на воспитание у обучающихся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собственной национальной культуры сквозь призму мировой культуры позволяет более качественно оценить ее, уникальность и значимость, способствует самоидентификации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Рабочая программа следует логике исторической линейности – от культуры первобытности до постмодернизма </w:t>
      </w:r>
      <w:r w:rsidRPr="000A711C">
        <w:rPr>
          <w:rFonts w:ascii="Times New Roman" w:hAnsi="Times New Roman"/>
          <w:sz w:val="28"/>
          <w:szCs w:val="28"/>
          <w:lang w:val="en-US"/>
        </w:rPr>
        <w:t>XX</w:t>
      </w:r>
      <w:r w:rsidRPr="000A711C">
        <w:rPr>
          <w:rFonts w:ascii="Times New Roman" w:hAnsi="Times New Roman"/>
          <w:sz w:val="28"/>
          <w:szCs w:val="28"/>
        </w:rPr>
        <w:t xml:space="preserve"> века и построена на принципах выделения культурных доминант эпохи, стиля, национальной школы.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Рабочая программа ориентирована на формирование у обучающихся общей культуры, мировоззрения, базовых компетентностей, на решение воспитательных и развивающих задач общего образования.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Общие компетенции (ОК):</w:t>
      </w:r>
    </w:p>
    <w:p w:rsidR="00B24B96" w:rsidRPr="000A711C" w:rsidRDefault="00B24B96" w:rsidP="000A711C">
      <w:pPr>
        <w:widowControl w:val="0"/>
        <w:tabs>
          <w:tab w:val="left" w:pos="993"/>
          <w:tab w:val="left" w:pos="16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ОК 11.</w:t>
      </w: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Профессиональные компетенции (ПК)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ПК 1.5. 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 2.3. Осваивать основной учебно-педагогический репертуар.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2.4. Планировать развитие профессиональных умений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3.2. Организовывать репетиционную и концертную работу, планировать и анализировать результаты своей деятельности.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уметь: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0A711C">
        <w:rPr>
          <w:rFonts w:ascii="Times New Roman" w:hAnsi="Times New Roman"/>
          <w:color w:val="000000"/>
          <w:sz w:val="28"/>
          <w:szCs w:val="28"/>
        </w:rPr>
        <w:t>профильной учебной дисциплины ОД.02.01.История мировой культуры</w:t>
      </w:r>
      <w:r w:rsidRPr="000A711C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знать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основные виды и жанры искусства;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шедевры мировой художественной культуры;</w:t>
      </w:r>
    </w:p>
    <w:p w:rsidR="00B24B96" w:rsidRPr="000A711C" w:rsidRDefault="00B24B96" w:rsidP="00332893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особенности языка различных видов искусства.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ОД.02.01. История мировой культуры: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</w:rPr>
        <w:t>144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407F" w:rsidRPr="000A711C" w:rsidRDefault="00B24B96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A3407F" w:rsidRPr="000A711C" w:rsidRDefault="00A3407F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3407F" w:rsidRPr="000A711C" w:rsidRDefault="002A624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1. Культура первобытного мира.</w:t>
      </w:r>
    </w:p>
    <w:p w:rsidR="00A3407F" w:rsidRPr="000A711C" w:rsidRDefault="00D032A0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II. Культура Древнего мира.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sz w:val="28"/>
          <w:szCs w:val="28"/>
          <w:lang w:val="en-US"/>
        </w:rPr>
        <w:t>III</w:t>
      </w:r>
      <w:r w:rsidRPr="000A711C">
        <w:rPr>
          <w:rFonts w:ascii="Times New Roman" w:hAnsi="Times New Roman"/>
          <w:sz w:val="28"/>
          <w:szCs w:val="28"/>
        </w:rPr>
        <w:t>. Античная цивилизация.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IV. Культура европейского Средневековья.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Визант</w:t>
      </w:r>
      <w:proofErr w:type="gramStart"/>
      <w:r w:rsidRPr="000A711C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0A711C">
        <w:rPr>
          <w:rFonts w:ascii="Times New Roman" w:hAnsi="Times New Roman"/>
          <w:color w:val="000000"/>
          <w:sz w:val="28"/>
          <w:szCs w:val="28"/>
        </w:rPr>
        <w:t xml:space="preserve"> влияние европейскую культуру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Возрождения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A711C">
        <w:rPr>
          <w:rFonts w:ascii="Times New Roman" w:hAnsi="Times New Roman"/>
          <w:color w:val="000000"/>
          <w:sz w:val="28"/>
          <w:szCs w:val="28"/>
        </w:rPr>
        <w:t>. Древнерусская культура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исламского мира.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Культура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Просвещения.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XI. Отечественная культура XVII - XVIII вв.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Культура  XIX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sz w:val="28"/>
          <w:szCs w:val="28"/>
        </w:rPr>
        <w:t>Раздел X</w:t>
      </w:r>
      <w:r w:rsidRPr="000A711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A711C">
        <w:rPr>
          <w:rFonts w:ascii="Times New Roman" w:hAnsi="Times New Roman"/>
          <w:bCs/>
          <w:sz w:val="28"/>
          <w:szCs w:val="28"/>
        </w:rPr>
        <w:t xml:space="preserve">. Культура XX </w:t>
      </w:r>
      <w:proofErr w:type="gramStart"/>
      <w:r w:rsidRPr="000A711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sz w:val="28"/>
          <w:szCs w:val="28"/>
        </w:rPr>
        <w:t>.</w:t>
      </w:r>
    </w:p>
    <w:p w:rsidR="00EB43FA" w:rsidRPr="000A711C" w:rsidRDefault="002F1FE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 X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Культура конца XIX - XX вв.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A3407F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ОД.02.01. История мировой культуры предполагает наличие учебного кабинета.</w:t>
      </w:r>
    </w:p>
    <w:p w:rsidR="002F1FEC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учебная доска;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 </w:t>
      </w:r>
      <w:r w:rsidRPr="000A711C">
        <w:rPr>
          <w:rFonts w:ascii="Times New Roman" w:hAnsi="Times New Roman"/>
          <w:sz w:val="28"/>
          <w:szCs w:val="28"/>
          <w:lang w:val="en-US"/>
        </w:rPr>
        <w:t>LE</w:t>
      </w:r>
      <w:r w:rsidRPr="000A711C">
        <w:rPr>
          <w:rFonts w:ascii="Times New Roman" w:hAnsi="Times New Roman"/>
          <w:sz w:val="28"/>
          <w:szCs w:val="28"/>
        </w:rPr>
        <w:t>065</w:t>
      </w:r>
      <w:r w:rsidRPr="000A711C">
        <w:rPr>
          <w:rFonts w:ascii="Times New Roman" w:hAnsi="Times New Roman"/>
          <w:sz w:val="28"/>
          <w:szCs w:val="28"/>
          <w:lang w:val="en-US"/>
        </w:rPr>
        <w:t>MD</w:t>
      </w:r>
      <w:r w:rsidRPr="000A711C">
        <w:rPr>
          <w:rFonts w:ascii="Times New Roman" w:hAnsi="Times New Roman"/>
          <w:sz w:val="28"/>
          <w:szCs w:val="28"/>
        </w:rPr>
        <w:t xml:space="preserve">;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 xml:space="preserve">; 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>);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A711C">
        <w:rPr>
          <w:rFonts w:ascii="Times New Roman" w:hAnsi="Times New Roman"/>
          <w:sz w:val="28"/>
          <w:szCs w:val="28"/>
        </w:rPr>
        <w:t>ЭлНот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300»;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A711C">
        <w:rPr>
          <w:rFonts w:ascii="Times New Roman" w:hAnsi="Times New Roman"/>
          <w:sz w:val="28"/>
          <w:szCs w:val="28"/>
          <w:lang w:val="en-US"/>
        </w:rPr>
        <w:t>Asus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sz w:val="28"/>
          <w:szCs w:val="28"/>
        </w:rPr>
        <w:t>712</w:t>
      </w:r>
      <w:r w:rsidRPr="000A711C">
        <w:rPr>
          <w:rFonts w:ascii="Times New Roman" w:hAnsi="Times New Roman"/>
          <w:sz w:val="28"/>
          <w:szCs w:val="28"/>
          <w:lang w:val="en-US"/>
        </w:rPr>
        <w:t>FA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BX</w:t>
      </w:r>
      <w:r w:rsidRPr="000A711C">
        <w:rPr>
          <w:rFonts w:ascii="Times New Roman" w:hAnsi="Times New Roman"/>
          <w:sz w:val="28"/>
          <w:szCs w:val="28"/>
        </w:rPr>
        <w:t>025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 xml:space="preserve">; планшет </w:t>
      </w:r>
      <w:r w:rsidRPr="000A711C">
        <w:rPr>
          <w:rFonts w:ascii="Times New Roman" w:hAnsi="Times New Roman"/>
          <w:sz w:val="28"/>
          <w:szCs w:val="28"/>
          <w:lang w:val="en-US"/>
        </w:rPr>
        <w:t>Samsung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Galaxy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Tab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A</w:t>
      </w:r>
      <w:r w:rsidRPr="000A711C">
        <w:rPr>
          <w:rFonts w:ascii="Times New Roman" w:hAnsi="Times New Roman"/>
          <w:sz w:val="28"/>
          <w:szCs w:val="28"/>
        </w:rPr>
        <w:t xml:space="preserve"> (2016) </w:t>
      </w:r>
      <w:r w:rsidRPr="000A711C">
        <w:rPr>
          <w:rFonts w:ascii="Times New Roman" w:hAnsi="Times New Roman"/>
          <w:sz w:val="28"/>
          <w:szCs w:val="28"/>
          <w:lang w:val="en-US"/>
        </w:rPr>
        <w:t>SM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>585</w:t>
      </w:r>
      <w:r w:rsidRPr="000A711C">
        <w:rPr>
          <w:rFonts w:ascii="Times New Roman" w:hAnsi="Times New Roman"/>
          <w:sz w:val="28"/>
          <w:szCs w:val="28"/>
          <w:lang w:val="en-US"/>
        </w:rPr>
        <w:t>NZBASER</w:t>
      </w:r>
      <w:r w:rsidRPr="000A711C">
        <w:rPr>
          <w:rFonts w:ascii="Times New Roman" w:hAnsi="Times New Roman"/>
          <w:sz w:val="28"/>
          <w:szCs w:val="28"/>
        </w:rPr>
        <w:t xml:space="preserve">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информационные стенды;</w:t>
      </w:r>
    </w:p>
    <w:p w:rsidR="002F1FEC" w:rsidRPr="000A711C" w:rsidRDefault="002F1FEC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11C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1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A3407F" w:rsidRDefault="002F1FEC" w:rsidP="000A711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ОД.02.01. История мировой культуры осуществляется преподавателем в процессе проведения практических занятий и контрольных работ, тестирования, а </w:t>
      </w:r>
      <w:proofErr w:type="spellStart"/>
      <w:r w:rsidRPr="000A711C">
        <w:rPr>
          <w:rFonts w:ascii="Times New Roman" w:hAnsi="Times New Roman"/>
          <w:sz w:val="28"/>
          <w:szCs w:val="28"/>
        </w:rPr>
        <w:t>такжевыполнения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711C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A3407F" w:rsidRDefault="00A3407F" w:rsidP="002F1FE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25938" w:rsidRPr="00FF4BD8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02; ОГСЭ.02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7CF7" w:rsidRPr="000C2674" w:rsidRDefault="00EC7CF7" w:rsidP="000C267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C2674">
        <w:rPr>
          <w:rFonts w:ascii="Times New Roman" w:eastAsia="Times New Roman" w:hAnsi="Times New Roman"/>
          <w:b/>
          <w:bCs/>
          <w:sz w:val="28"/>
          <w:szCs w:val="28"/>
        </w:rPr>
        <w:t>ОД.02.02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EC7CF7" w:rsidRPr="000C2674" w:rsidRDefault="00EC7CF7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профильной учебной дисциплины подразумевает достижение следующих целей: 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1.1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1.5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 xml:space="preserve">ыполнять теоретический и исполнительский анализ музыкальных произведений, применять базовые теоретические знания в процессе поиска  </w:t>
      </w:r>
      <w:proofErr w:type="spellStart"/>
      <w:r w:rsidRPr="000C2674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C2674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2.2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2.6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рименять классические и современные методы преподавания.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3.1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сполнять обязанности руководителя эстрадно-джазового творческого коллектива.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должны: </w:t>
      </w:r>
    </w:p>
    <w:p w:rsidR="00EC7CF7" w:rsidRPr="000C2674" w:rsidRDefault="00EC7CF7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7CF7" w:rsidRPr="000C2674" w:rsidRDefault="00EC7CF7" w:rsidP="000C2674">
      <w:pPr>
        <w:tabs>
          <w:tab w:val="left" w:pos="993"/>
        </w:tabs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профильной учебной дисциплины обучающийся должен знать: 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ОД.02.02. История: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144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38" w:rsidRPr="000C2674" w:rsidRDefault="00EC7CF7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25938" w:rsidRPr="000C2674" w:rsidRDefault="00025938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Введение.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1. </w:t>
      </w:r>
      <w:r w:rsidRPr="000C2674">
        <w:rPr>
          <w:rFonts w:ascii="Times New Roman" w:hAnsi="Times New Roman"/>
          <w:color w:val="000000"/>
          <w:sz w:val="28"/>
          <w:szCs w:val="28"/>
        </w:rPr>
        <w:t>Древнейшая стадия истории человечества.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2. Цивилизации Древнего мира.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3. Цивилизации Запада и Востока в Средние века.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4 . </w:t>
      </w:r>
      <w:r w:rsidRPr="000C2674">
        <w:rPr>
          <w:rFonts w:ascii="Times New Roman" w:hAnsi="Times New Roman"/>
          <w:bCs/>
          <w:sz w:val="28"/>
          <w:szCs w:val="28"/>
        </w:rPr>
        <w:t>От Древней Руси к Российскому государству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5.</w:t>
      </w:r>
      <w:r w:rsidRPr="000C2674">
        <w:rPr>
          <w:rFonts w:ascii="Times New Roman" w:hAnsi="Times New Roman"/>
          <w:bCs/>
          <w:sz w:val="28"/>
          <w:szCs w:val="28"/>
        </w:rPr>
        <w:t xml:space="preserve"> Россия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 в.в.: от великого княжества к царству</w:t>
      </w:r>
      <w:r w:rsidRPr="000C26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47D4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6. </w:t>
      </w:r>
      <w:r w:rsidRPr="000C2674">
        <w:rPr>
          <w:rFonts w:ascii="Times New Roman" w:hAnsi="Times New Roman"/>
          <w:bCs/>
          <w:sz w:val="28"/>
          <w:szCs w:val="28"/>
        </w:rPr>
        <w:t xml:space="preserve">Страны Запада и Востока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ХVIII в.в.</w:t>
      </w:r>
    </w:p>
    <w:p w:rsidR="003C0FFB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7. </w:t>
      </w:r>
      <w:r w:rsidRPr="000C2674">
        <w:rPr>
          <w:rFonts w:ascii="Times New Roman" w:hAnsi="Times New Roman"/>
          <w:bCs/>
          <w:sz w:val="28"/>
          <w:szCs w:val="28"/>
        </w:rPr>
        <w:t xml:space="preserve">Россия в конце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VII – ХVIII в.в.: от царства к империи</w:t>
      </w:r>
    </w:p>
    <w:p w:rsidR="00025938" w:rsidRPr="000C2674" w:rsidRDefault="003C0FFB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8.</w:t>
      </w:r>
      <w:r w:rsidRPr="000C2674">
        <w:rPr>
          <w:rFonts w:ascii="Times New Roman" w:hAnsi="Times New Roman"/>
          <w:bCs/>
          <w:sz w:val="28"/>
          <w:szCs w:val="28"/>
        </w:rPr>
        <w:t>Становление индустриальной цивилизации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 9 </w:t>
      </w:r>
      <w:r w:rsidRPr="000C2674">
        <w:rPr>
          <w:rFonts w:ascii="Times New Roman" w:hAnsi="Times New Roman"/>
          <w:bCs/>
          <w:sz w:val="28"/>
          <w:szCs w:val="28"/>
        </w:rPr>
        <w:t>Процесс модернизации в традиционных обществах Востока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10. </w:t>
      </w:r>
      <w:r w:rsidRPr="000C2674">
        <w:rPr>
          <w:rFonts w:ascii="Times New Roman" w:hAnsi="Times New Roman"/>
          <w:bCs/>
          <w:sz w:val="28"/>
          <w:szCs w:val="28"/>
        </w:rPr>
        <w:t>Российская империя в Х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Х веке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11. </w:t>
      </w:r>
      <w:r w:rsidRPr="000C2674">
        <w:rPr>
          <w:rFonts w:ascii="Times New Roman" w:hAnsi="Times New Roman"/>
          <w:bCs/>
          <w:sz w:val="28"/>
          <w:szCs w:val="28"/>
        </w:rPr>
        <w:t xml:space="preserve">От Новой истории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 xml:space="preserve"> Новейшей</w:t>
      </w:r>
    </w:p>
    <w:p w:rsidR="001C06F5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12. Между мировыми войнами</w:t>
      </w:r>
      <w:r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06F5" w:rsidRPr="000C2674" w:rsidRDefault="001C06F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13.</w:t>
      </w:r>
      <w:r w:rsidRPr="000C2674">
        <w:rPr>
          <w:rFonts w:ascii="Times New Roman" w:hAnsi="Times New Roman"/>
          <w:bCs/>
          <w:sz w:val="28"/>
          <w:szCs w:val="28"/>
        </w:rPr>
        <w:t xml:space="preserve"> Вторая мировая война. Великая Отечественная война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Раздел. 14. Мир во второй половине ХХ – начале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</w:t>
      </w:r>
      <w:r w:rsidRPr="000C2674">
        <w:rPr>
          <w:rFonts w:ascii="Times New Roman" w:hAnsi="Times New Roman"/>
          <w:bCs/>
          <w:sz w:val="28"/>
          <w:szCs w:val="28"/>
        </w:rPr>
        <w:t xml:space="preserve">15. Апогей и кризис советской системы. 1945 – </w:t>
      </w:r>
      <w:smartTag w:uri="urn:schemas-microsoft-com:office:smarttags" w:element="metricconverter">
        <w:smartTagPr>
          <w:attr w:name="ProductID" w:val="1991 г"/>
        </w:smartTagPr>
        <w:r w:rsidRPr="000C267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C2674">
        <w:rPr>
          <w:rFonts w:ascii="Times New Roman" w:hAnsi="Times New Roman"/>
          <w:bCs/>
          <w:sz w:val="28"/>
          <w:szCs w:val="28"/>
        </w:rPr>
        <w:t>.г.</w:t>
      </w:r>
    </w:p>
    <w:p w:rsidR="00C417CE" w:rsidRPr="000C2674" w:rsidRDefault="00C417CE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 16. Российская Федерация на рубеже ХХ –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2144D2" w:rsidRPr="000C2674" w:rsidRDefault="002144D2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74">
        <w:rPr>
          <w:rFonts w:ascii="Times New Roman" w:hAnsi="Times New Roman"/>
          <w:b/>
          <w:sz w:val="28"/>
          <w:szCs w:val="28"/>
        </w:rPr>
        <w:t>ОГСЭ.02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6464A3" w:rsidRPr="000C2674" w:rsidRDefault="006464A3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6. Работать в коллективе</w:t>
      </w:r>
      <w:r w:rsidRPr="000C2674">
        <w:rPr>
          <w:rFonts w:ascii="Times New Roman" w:hAnsi="Times New Roman"/>
          <w:color w:val="000000"/>
          <w:sz w:val="28"/>
          <w:szCs w:val="28"/>
        </w:rPr>
        <w:t>, обеспечивать его сплочение, эффективно общаться с коллегами, руководством.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должны: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знать/понимать 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ОГСЭ.02 История: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48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- 16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64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44D2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3 семестр.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1. Основные направления развития ключевых регионов мира на рубеже XX и XXI вв.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</w:t>
      </w:r>
      <w:r w:rsidR="008779F9" w:rsidRPr="000C2674">
        <w:rPr>
          <w:rFonts w:ascii="Times New Roman" w:hAnsi="Times New Roman"/>
          <w:bCs/>
          <w:sz w:val="28"/>
          <w:szCs w:val="28"/>
        </w:rPr>
        <w:t>2</w:t>
      </w:r>
      <w:r w:rsidRPr="000C2674">
        <w:rPr>
          <w:rFonts w:ascii="Times New Roman" w:hAnsi="Times New Roman"/>
          <w:bCs/>
          <w:sz w:val="28"/>
          <w:szCs w:val="28"/>
        </w:rPr>
        <w:t xml:space="preserve">. </w:t>
      </w:r>
      <w:r w:rsidR="008779F9" w:rsidRPr="000C2674">
        <w:rPr>
          <w:rFonts w:ascii="Times New Roman" w:hAnsi="Times New Roman"/>
          <w:bCs/>
          <w:sz w:val="28"/>
          <w:szCs w:val="28"/>
        </w:rPr>
        <w:t>Интеграционные процессы политического и экономического развития ведущих государств и регионов мира конца XX – начала XXI вв.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417CE" w:rsidRPr="000C2674" w:rsidRDefault="00C417CE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История предполагает наличие учебного кабинета.</w:t>
      </w:r>
    </w:p>
    <w:p w:rsidR="00C417CE" w:rsidRPr="000C2674" w:rsidRDefault="00C417CE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674">
        <w:rPr>
          <w:rFonts w:ascii="Times New Roman" w:hAnsi="Times New Roman"/>
          <w:sz w:val="28"/>
          <w:szCs w:val="28"/>
        </w:rPr>
        <w:t>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учебная доска;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 </w:t>
      </w:r>
      <w:r w:rsidRPr="000C2674">
        <w:rPr>
          <w:rFonts w:ascii="Times New Roman" w:hAnsi="Times New Roman"/>
          <w:sz w:val="28"/>
          <w:szCs w:val="28"/>
          <w:lang w:val="en-US"/>
        </w:rPr>
        <w:t>LE</w:t>
      </w:r>
      <w:r w:rsidRPr="000C2674">
        <w:rPr>
          <w:rFonts w:ascii="Times New Roman" w:hAnsi="Times New Roman"/>
          <w:sz w:val="28"/>
          <w:szCs w:val="28"/>
        </w:rPr>
        <w:t>065</w:t>
      </w:r>
      <w:r w:rsidRPr="000C2674">
        <w:rPr>
          <w:rFonts w:ascii="Times New Roman" w:hAnsi="Times New Roman"/>
          <w:sz w:val="28"/>
          <w:szCs w:val="28"/>
          <w:lang w:val="en-US"/>
        </w:rPr>
        <w:t>MD</w:t>
      </w:r>
      <w:r w:rsidRPr="000C2674">
        <w:rPr>
          <w:rFonts w:ascii="Times New Roman" w:hAnsi="Times New Roman"/>
          <w:sz w:val="28"/>
          <w:szCs w:val="28"/>
        </w:rPr>
        <w:t xml:space="preserve">;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 xml:space="preserve">; 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>);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C2674">
        <w:rPr>
          <w:rFonts w:ascii="Times New Roman" w:hAnsi="Times New Roman"/>
          <w:sz w:val="28"/>
          <w:szCs w:val="28"/>
        </w:rPr>
        <w:t>ЭлНот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300»;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C2674">
        <w:rPr>
          <w:rFonts w:ascii="Times New Roman" w:hAnsi="Times New Roman"/>
          <w:sz w:val="28"/>
          <w:szCs w:val="28"/>
          <w:lang w:val="en-US"/>
        </w:rPr>
        <w:t>Asus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X</w:t>
      </w:r>
      <w:r w:rsidRPr="000C2674">
        <w:rPr>
          <w:rFonts w:ascii="Times New Roman" w:hAnsi="Times New Roman"/>
          <w:sz w:val="28"/>
          <w:szCs w:val="28"/>
        </w:rPr>
        <w:t>712</w:t>
      </w:r>
      <w:r w:rsidRPr="000C2674">
        <w:rPr>
          <w:rFonts w:ascii="Times New Roman" w:hAnsi="Times New Roman"/>
          <w:sz w:val="28"/>
          <w:szCs w:val="28"/>
          <w:lang w:val="en-US"/>
        </w:rPr>
        <w:t>FA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BX</w:t>
      </w:r>
      <w:r w:rsidRPr="000C2674">
        <w:rPr>
          <w:rFonts w:ascii="Times New Roman" w:hAnsi="Times New Roman"/>
          <w:sz w:val="28"/>
          <w:szCs w:val="28"/>
        </w:rPr>
        <w:t>025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 xml:space="preserve">; планшет </w:t>
      </w:r>
      <w:r w:rsidRPr="000C2674">
        <w:rPr>
          <w:rFonts w:ascii="Times New Roman" w:hAnsi="Times New Roman"/>
          <w:sz w:val="28"/>
          <w:szCs w:val="28"/>
          <w:lang w:val="en-US"/>
        </w:rPr>
        <w:t>Samsung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Galaxy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Tab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A</w:t>
      </w:r>
      <w:r w:rsidRPr="000C2674">
        <w:rPr>
          <w:rFonts w:ascii="Times New Roman" w:hAnsi="Times New Roman"/>
          <w:sz w:val="28"/>
          <w:szCs w:val="28"/>
        </w:rPr>
        <w:t xml:space="preserve"> (2016) </w:t>
      </w:r>
      <w:r w:rsidRPr="000C2674">
        <w:rPr>
          <w:rFonts w:ascii="Times New Roman" w:hAnsi="Times New Roman"/>
          <w:sz w:val="28"/>
          <w:szCs w:val="28"/>
          <w:lang w:val="en-US"/>
        </w:rPr>
        <w:t>SM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>585</w:t>
      </w:r>
      <w:r w:rsidRPr="000C2674">
        <w:rPr>
          <w:rFonts w:ascii="Times New Roman" w:hAnsi="Times New Roman"/>
          <w:sz w:val="28"/>
          <w:szCs w:val="28"/>
          <w:lang w:val="en-US"/>
        </w:rPr>
        <w:t>NZBASER</w:t>
      </w:r>
      <w:r w:rsidRPr="000C2674">
        <w:rPr>
          <w:rFonts w:ascii="Times New Roman" w:hAnsi="Times New Roman"/>
          <w:sz w:val="28"/>
          <w:szCs w:val="28"/>
        </w:rPr>
        <w:t xml:space="preserve">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информационные стенды;</w:t>
      </w:r>
    </w:p>
    <w:p w:rsidR="00C417CE" w:rsidRPr="000C2674" w:rsidRDefault="00C417CE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674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25938" w:rsidRPr="000C2674" w:rsidRDefault="00C417C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25938" w:rsidRDefault="00890F1B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</w:t>
      </w:r>
      <w:r w:rsidRPr="000C2674">
        <w:rPr>
          <w:rFonts w:ascii="Times New Roman" w:hAnsi="Times New Roman"/>
          <w:color w:val="000000"/>
          <w:sz w:val="28"/>
          <w:szCs w:val="28"/>
        </w:rPr>
        <w:t>История</w:t>
      </w:r>
      <w:r w:rsidRPr="000C2674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2674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«Народная музыкальная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2578">
        <w:rPr>
          <w:rFonts w:ascii="Times New Roman" w:eastAsia="Times New Roman" w:hAnsi="Times New Roman"/>
          <w:b/>
          <w:sz w:val="28"/>
          <w:szCs w:val="28"/>
        </w:rPr>
        <w:t>(ОД.02.03)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основные жанры  отечественного народного музыкального 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методологию исследования народного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 xml:space="preserve">основные черты </w:t>
      </w:r>
      <w:proofErr w:type="spellStart"/>
      <w:proofErr w:type="gramStart"/>
      <w:r w:rsidRPr="007A5A63">
        <w:rPr>
          <w:rFonts w:ascii="Times New Roman" w:hAnsi="Times New Roman" w:cs="Times New Roman"/>
          <w:sz w:val="28"/>
          <w:lang w:eastAsia="en-US"/>
        </w:rPr>
        <w:t>афро-американского</w:t>
      </w:r>
      <w:proofErr w:type="spellEnd"/>
      <w:proofErr w:type="gramEnd"/>
      <w:r w:rsidRPr="007A5A63">
        <w:rPr>
          <w:rFonts w:ascii="Times New Roman" w:hAnsi="Times New Roman" w:cs="Times New Roman"/>
          <w:sz w:val="28"/>
          <w:lang w:eastAsia="en-US"/>
        </w:rPr>
        <w:t xml:space="preserve"> фольклора, жанры, музыкальные особенности, условия бытования.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D6362F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2578"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«Музыкальная литература (зарубежная и отечественная)»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ОД.02.04; ОП.01)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324 часа, время изучения – 1-6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выполнять теоретический и исполнительский анализ музыкального произведения;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характеризовать выразительные средства;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роли и значении музыкального искусства в системе культуры;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исторические периоды развития музыкальной культуры, основные направления, стили и жанры;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этапы развития отечественной и  зарубежной музыки от музыкального искусства древности и античного периода, включая музыкальное искусство ХХ </w:t>
      </w:r>
      <w:proofErr w:type="gramStart"/>
      <w:r w:rsidRPr="007A5A63">
        <w:rPr>
          <w:rFonts w:ascii="Times New Roman" w:hAnsi="Times New Roman"/>
          <w:sz w:val="28"/>
          <w:szCs w:val="28"/>
        </w:rPr>
        <w:t>в</w:t>
      </w:r>
      <w:proofErr w:type="gramEnd"/>
      <w:r w:rsidRPr="007A5A63">
        <w:rPr>
          <w:rFonts w:ascii="Times New Roman" w:hAnsi="Times New Roman"/>
          <w:sz w:val="28"/>
          <w:szCs w:val="28"/>
        </w:rPr>
        <w:t>.;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национальных традиций, фольклорные истоки музыки;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творческие биографии крупнейших русских и зарубежных композиторов;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70 часов, время изучения – 7-8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02344A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«Основы философии»</w:t>
      </w:r>
      <w:r w:rsidR="000234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344A">
        <w:rPr>
          <w:rFonts w:ascii="Times New Roman" w:eastAsia="Times New Roman" w:hAnsi="Times New Roman"/>
          <w:b/>
          <w:sz w:val="28"/>
          <w:szCs w:val="28"/>
        </w:rPr>
        <w:t>(ОГСЭ.01)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категории и понятия философии;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роль философии в жизни человека и общества;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философского учения о бытии;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сущность процесса познания;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научной, философской и религиозной картин мира;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48 часов, время изучения – 5 семестр. Форма итогового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11BB">
        <w:rPr>
          <w:rFonts w:ascii="Times New Roman" w:eastAsia="Times New Roman" w:hAnsi="Times New Roman"/>
          <w:b/>
          <w:sz w:val="28"/>
          <w:szCs w:val="28"/>
        </w:rPr>
        <w:t>16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111BB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«Психология общения»</w:t>
      </w:r>
      <w:r w:rsidR="004111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(ОГСЭ.03)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использовать приемы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взаимосвязь общения и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цели, функции, виды и уровни общения;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роли и ролевые ожидания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виды социальных взаимодействий;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механизмы взаимопонимания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техники и приемы общения, правила слушания, ведения беседы, убеждения;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этические принципы общения;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 источники, причины, виды и способы разрешения конфликтов.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не менее 48 часов, время изучения – 7 семестр.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3B31" w:rsidRPr="00FF4BD8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071" w:rsidRPr="003435BF" w:rsidRDefault="000D2071" w:rsidP="003435BF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 w:rsidRPr="003435BF">
        <w:rPr>
          <w:rFonts w:ascii="Times New Roman" w:hAnsi="Times New Roman"/>
          <w:sz w:val="28"/>
          <w:szCs w:val="28"/>
        </w:rPr>
        <w:t xml:space="preserve"> ОГСЭ.В.01 «Зарубежная литература» направлена на реализацию дополнительного  содержания литературного образования.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Основа курса литературы – чтение и изучение наиболее значимых художественных произведений зарубежной литературы, тесно связанных: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1)  с изучением музыкальных произведений на  музыкальной литературе;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2) с изучением произведений </w:t>
      </w:r>
      <w:r w:rsidRPr="003435BF">
        <w:rPr>
          <w:rFonts w:ascii="Times New Roman" w:hAnsi="Times New Roman"/>
          <w:sz w:val="28"/>
          <w:szCs w:val="28"/>
          <w:lang w:val="en-US"/>
        </w:rPr>
        <w:t>II</w:t>
      </w:r>
      <w:r w:rsidRPr="003435BF">
        <w:rPr>
          <w:rFonts w:ascii="Times New Roman" w:hAnsi="Times New Roman"/>
          <w:sz w:val="28"/>
          <w:szCs w:val="28"/>
        </w:rPr>
        <w:t xml:space="preserve"> половины </w:t>
      </w:r>
      <w:r w:rsidRPr="003435BF">
        <w:rPr>
          <w:rFonts w:ascii="Times New Roman" w:hAnsi="Times New Roman"/>
          <w:sz w:val="28"/>
          <w:szCs w:val="28"/>
          <w:lang w:val="en-US"/>
        </w:rPr>
        <w:t>XIX</w:t>
      </w:r>
      <w:r w:rsidRPr="003435BF">
        <w:rPr>
          <w:rFonts w:ascii="Times New Roman" w:hAnsi="Times New Roman"/>
          <w:sz w:val="28"/>
          <w:szCs w:val="28"/>
        </w:rPr>
        <w:t xml:space="preserve"> века и </w:t>
      </w:r>
      <w:r w:rsidRPr="003435BF">
        <w:rPr>
          <w:rFonts w:ascii="Times New Roman" w:hAnsi="Times New Roman"/>
          <w:sz w:val="28"/>
          <w:szCs w:val="28"/>
          <w:lang w:val="en-US"/>
        </w:rPr>
        <w:t>XX</w:t>
      </w:r>
      <w:r w:rsidRPr="003435BF">
        <w:rPr>
          <w:rFonts w:ascii="Times New Roman" w:hAnsi="Times New Roman"/>
          <w:sz w:val="28"/>
          <w:szCs w:val="28"/>
        </w:rPr>
        <w:t xml:space="preserve"> века русской литературы.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5BF">
        <w:rPr>
          <w:rFonts w:ascii="Times New Roman" w:hAnsi="Times New Roman"/>
          <w:sz w:val="28"/>
          <w:szCs w:val="28"/>
        </w:rPr>
        <w:t>Основные задачи  -  глубокое погружение в исторический, культурный, духовный контекст изучаемой эпохи,   развитие интереса и любви к чтению и осмыслению прочитанного, освоение национальных традиций и нравственно-этических  ценностей изучаемого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 личности</w:t>
      </w:r>
      <w:proofErr w:type="gramEnd"/>
      <w:r w:rsidRPr="003435BF">
        <w:rPr>
          <w:rFonts w:ascii="Times New Roman" w:hAnsi="Times New Roman"/>
          <w:sz w:val="28"/>
          <w:szCs w:val="28"/>
        </w:rPr>
        <w:t xml:space="preserve">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ОГСЭ.В.01.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состоит из обзорных  и монографических тем и ориентирована на достижение следующих целей: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зарубежной  литературы, оказавшими определяющее влияние на развитие мировой литературы и культуры;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0D2071" w:rsidRPr="003435BF" w:rsidRDefault="000D2071" w:rsidP="00332893">
      <w:pPr>
        <w:numPr>
          <w:ilvl w:val="0"/>
          <w:numId w:val="31"/>
        </w:numPr>
        <w:tabs>
          <w:tab w:val="clear" w:pos="720"/>
          <w:tab w:val="num" w:pos="360"/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35BF">
        <w:rPr>
          <w:rFonts w:ascii="Times New Roman" w:hAnsi="Times New Roman"/>
          <w:bCs/>
          <w:sz w:val="28"/>
          <w:szCs w:val="28"/>
        </w:rPr>
        <w:t>уметь: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литературы и музыки; соотносить произведение с литературным направлением эпохи;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0D2071" w:rsidRPr="003435BF" w:rsidRDefault="000D2071" w:rsidP="003435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1.4 Количество часов на освоение рабочей программы учебной дисциплины ОГСЭ.В.01 Зарубежная литература: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</w:rPr>
        <w:t>92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B31" w:rsidRPr="003435BF" w:rsidRDefault="000D207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 1. </w:t>
      </w:r>
      <w:r w:rsidR="00E7079C" w:rsidRPr="003435BF">
        <w:rPr>
          <w:rFonts w:ascii="Times New Roman" w:hAnsi="Times New Roman"/>
          <w:sz w:val="28"/>
          <w:szCs w:val="28"/>
        </w:rPr>
        <w:t>Литература Древнего мира.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E7079C" w:rsidRPr="003435BF">
        <w:rPr>
          <w:rFonts w:ascii="Times New Roman" w:hAnsi="Times New Roman"/>
          <w:sz w:val="28"/>
          <w:szCs w:val="28"/>
        </w:rPr>
        <w:t>Литература Средних веков.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3. </w:t>
      </w:r>
      <w:r w:rsidR="00E7079C" w:rsidRPr="003435BF">
        <w:rPr>
          <w:rFonts w:ascii="Times New Roman" w:hAnsi="Times New Roman"/>
          <w:sz w:val="28"/>
          <w:szCs w:val="28"/>
        </w:rPr>
        <w:t>Литература эпохи Возрождения.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4. </w:t>
      </w:r>
      <w:r w:rsidR="00E7079C" w:rsidRPr="003435BF">
        <w:rPr>
          <w:rFonts w:ascii="Times New Roman" w:hAnsi="Times New Roman"/>
          <w:bCs/>
          <w:sz w:val="28"/>
          <w:szCs w:val="28"/>
        </w:rPr>
        <w:t>Литература эпохи классицизма.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5. </w:t>
      </w:r>
      <w:r w:rsidR="00E7079C" w:rsidRPr="003435BF">
        <w:rPr>
          <w:rFonts w:ascii="Times New Roman" w:hAnsi="Times New Roman"/>
          <w:sz w:val="28"/>
          <w:szCs w:val="28"/>
        </w:rPr>
        <w:t>Литература романтизма.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6. </w:t>
      </w:r>
      <w:r w:rsidR="00AF4961" w:rsidRPr="003435BF">
        <w:rPr>
          <w:rFonts w:ascii="Times New Roman" w:hAnsi="Times New Roman"/>
          <w:sz w:val="28"/>
          <w:szCs w:val="28"/>
        </w:rPr>
        <w:t>Литература  2 половины 19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7 .</w:t>
      </w:r>
      <w:r w:rsidR="000E4F55" w:rsidRPr="003435BF">
        <w:rPr>
          <w:rFonts w:ascii="Times New Roman" w:hAnsi="Times New Roman"/>
          <w:sz w:val="28"/>
          <w:szCs w:val="28"/>
        </w:rPr>
        <w:t xml:space="preserve"> Литература 1 половины 20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8</w:t>
      </w:r>
      <w:r w:rsidRPr="003435BF">
        <w:rPr>
          <w:rFonts w:ascii="Times New Roman" w:hAnsi="Times New Roman"/>
          <w:bCs/>
          <w:sz w:val="28"/>
          <w:szCs w:val="28"/>
        </w:rPr>
        <w:t xml:space="preserve">. </w:t>
      </w:r>
      <w:r w:rsidR="000E4F55" w:rsidRPr="003435BF">
        <w:rPr>
          <w:rFonts w:ascii="Times New Roman" w:hAnsi="Times New Roman"/>
          <w:sz w:val="28"/>
          <w:szCs w:val="28"/>
        </w:rPr>
        <w:t>Литература 2 половины 20 века.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3B31" w:rsidRPr="003435BF" w:rsidRDefault="000E4F55" w:rsidP="003435B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ОГСЭ.В.01 Зарубежная литература </w:t>
      </w:r>
      <w:r w:rsidRPr="003435BF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240A7A" w:rsidRPr="003435BF" w:rsidRDefault="00240A7A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3435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35BF">
        <w:rPr>
          <w:rFonts w:ascii="Times New Roman" w:hAnsi="Times New Roman"/>
          <w:sz w:val="28"/>
          <w:szCs w:val="28"/>
        </w:rPr>
        <w:t>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учебная доска;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 </w:t>
      </w:r>
      <w:r w:rsidRPr="003435BF">
        <w:rPr>
          <w:rFonts w:ascii="Times New Roman" w:hAnsi="Times New Roman"/>
          <w:sz w:val="28"/>
          <w:szCs w:val="28"/>
          <w:lang w:val="en-US"/>
        </w:rPr>
        <w:t>LE</w:t>
      </w:r>
      <w:r w:rsidRPr="003435BF">
        <w:rPr>
          <w:rFonts w:ascii="Times New Roman" w:hAnsi="Times New Roman"/>
          <w:sz w:val="28"/>
          <w:szCs w:val="28"/>
        </w:rPr>
        <w:t>065</w:t>
      </w:r>
      <w:r w:rsidRPr="003435BF">
        <w:rPr>
          <w:rFonts w:ascii="Times New Roman" w:hAnsi="Times New Roman"/>
          <w:sz w:val="28"/>
          <w:szCs w:val="28"/>
          <w:lang w:val="en-US"/>
        </w:rPr>
        <w:t>MD</w:t>
      </w:r>
      <w:r w:rsidRPr="003435BF">
        <w:rPr>
          <w:rFonts w:ascii="Times New Roman" w:hAnsi="Times New Roman"/>
          <w:sz w:val="28"/>
          <w:szCs w:val="28"/>
        </w:rPr>
        <w:t xml:space="preserve">;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 xml:space="preserve">; 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>);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435BF">
        <w:rPr>
          <w:rFonts w:ascii="Times New Roman" w:hAnsi="Times New Roman"/>
          <w:sz w:val="28"/>
          <w:szCs w:val="28"/>
        </w:rPr>
        <w:t>ЭлНот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300»;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3435BF">
        <w:rPr>
          <w:rFonts w:ascii="Times New Roman" w:hAnsi="Times New Roman"/>
          <w:sz w:val="28"/>
          <w:szCs w:val="28"/>
          <w:lang w:val="en-US"/>
        </w:rPr>
        <w:t>Asus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X</w:t>
      </w:r>
      <w:r w:rsidRPr="003435BF">
        <w:rPr>
          <w:rFonts w:ascii="Times New Roman" w:hAnsi="Times New Roman"/>
          <w:sz w:val="28"/>
          <w:szCs w:val="28"/>
        </w:rPr>
        <w:t>712</w:t>
      </w:r>
      <w:r w:rsidRPr="003435BF">
        <w:rPr>
          <w:rFonts w:ascii="Times New Roman" w:hAnsi="Times New Roman"/>
          <w:sz w:val="28"/>
          <w:szCs w:val="28"/>
          <w:lang w:val="en-US"/>
        </w:rPr>
        <w:t>FA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BX</w:t>
      </w:r>
      <w:r w:rsidRPr="003435BF">
        <w:rPr>
          <w:rFonts w:ascii="Times New Roman" w:hAnsi="Times New Roman"/>
          <w:sz w:val="28"/>
          <w:szCs w:val="28"/>
        </w:rPr>
        <w:t>025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 xml:space="preserve">; планшет </w:t>
      </w:r>
      <w:r w:rsidRPr="003435BF">
        <w:rPr>
          <w:rFonts w:ascii="Times New Roman" w:hAnsi="Times New Roman"/>
          <w:sz w:val="28"/>
          <w:szCs w:val="28"/>
          <w:lang w:val="en-US"/>
        </w:rPr>
        <w:t>Samsung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Galaxy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Tab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A</w:t>
      </w:r>
      <w:r w:rsidRPr="003435BF">
        <w:rPr>
          <w:rFonts w:ascii="Times New Roman" w:hAnsi="Times New Roman"/>
          <w:sz w:val="28"/>
          <w:szCs w:val="28"/>
        </w:rPr>
        <w:t xml:space="preserve"> (2016) </w:t>
      </w:r>
      <w:r w:rsidRPr="003435BF">
        <w:rPr>
          <w:rFonts w:ascii="Times New Roman" w:hAnsi="Times New Roman"/>
          <w:sz w:val="28"/>
          <w:szCs w:val="28"/>
          <w:lang w:val="en-US"/>
        </w:rPr>
        <w:t>SM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>585</w:t>
      </w:r>
      <w:r w:rsidRPr="003435BF">
        <w:rPr>
          <w:rFonts w:ascii="Times New Roman" w:hAnsi="Times New Roman"/>
          <w:sz w:val="28"/>
          <w:szCs w:val="28"/>
          <w:lang w:val="en-US"/>
        </w:rPr>
        <w:t>NZBASER</w:t>
      </w:r>
      <w:r w:rsidRPr="003435BF">
        <w:rPr>
          <w:rFonts w:ascii="Times New Roman" w:hAnsi="Times New Roman"/>
          <w:sz w:val="28"/>
          <w:szCs w:val="28"/>
        </w:rPr>
        <w:t xml:space="preserve">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информационные стенды;</w:t>
      </w:r>
    </w:p>
    <w:p w:rsidR="00240A7A" w:rsidRPr="003435BF" w:rsidRDefault="00240A7A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443B31" w:rsidRPr="003435BF" w:rsidRDefault="00240A7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35BF">
        <w:rPr>
          <w:sz w:val="28"/>
          <w:szCs w:val="28"/>
        </w:rPr>
        <w:t>учебно-методическая документация.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5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92578" w:rsidRPr="00456E08" w:rsidRDefault="003774EA" w:rsidP="003435B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 ОГСЭ.В.01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(контрольных работ, проверочных и самостоятельных работ, тестирования, собеседования).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E1AF6" w:rsidRPr="00FF4BD8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способствовать развитию речи и мышления студентов на </w:t>
      </w:r>
      <w:proofErr w:type="spellStart"/>
      <w:r w:rsidRPr="004A15E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основе;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      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художественным текстам, анализом изобразительно-выразительных  средств языка. 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BF157C" w:rsidRPr="004A15EF" w:rsidRDefault="00BF157C" w:rsidP="00BF157C">
      <w:pPr>
        <w:widowControl w:val="0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 xml:space="preserve"> Профессиональные компетенции (ПК)</w:t>
      </w:r>
    </w:p>
    <w:p w:rsidR="00BF157C" w:rsidRPr="004A15EF" w:rsidRDefault="00BF157C" w:rsidP="00BF157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 1.7. Овладевать культурой устной и письменной речи, профессиональной терминологией.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5EF">
        <w:rPr>
          <w:rFonts w:ascii="Times New Roman" w:hAnsi="Times New Roman"/>
          <w:sz w:val="28"/>
          <w:szCs w:val="28"/>
        </w:rPr>
        <w:t>для</w:t>
      </w:r>
      <w:proofErr w:type="gramEnd"/>
      <w:r w:rsidRPr="004A15EF">
        <w:rPr>
          <w:rFonts w:ascii="Times New Roman" w:hAnsi="Times New Roman"/>
          <w:sz w:val="28"/>
          <w:szCs w:val="28"/>
        </w:rPr>
        <w:t>:</w:t>
      </w:r>
    </w:p>
    <w:p w:rsidR="00BF157C" w:rsidRPr="004A15EF" w:rsidRDefault="00BF157C" w:rsidP="00BF157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 способности к самооценке на основе наблюдения за собственной речью;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должен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знать: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орфоэпические,  лексические, грамматические, орфографические  и пунктуационные нормы современного русского литературного языка;  нормы речевого поведения в социально-культурной, учебно-научной, официально-деловой сферах общения.</w:t>
      </w:r>
      <w:proofErr w:type="gramEnd"/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ОГСЭ.В.02 Русский язык и культура речи: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</w:rPr>
        <w:t>40 ч.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- 20 ч.</w:t>
      </w:r>
    </w:p>
    <w:p w:rsidR="00BF157C" w:rsidRPr="004A15EF" w:rsidRDefault="00BF157C" w:rsidP="00BF157C">
      <w:pPr>
        <w:rPr>
          <w:rFonts w:ascii="Times New Roman" w:hAnsi="Times New Roman"/>
          <w:color w:val="FF0000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Максимальная учебная нагрузка обучающегося – 60 ч.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AF6" w:rsidRPr="004A15EF" w:rsidRDefault="00BF157C" w:rsidP="00BF157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Время изучения – 6 семестр.</w:t>
      </w:r>
    </w:p>
    <w:p w:rsidR="001E1AF6" w:rsidRPr="004A15EF" w:rsidRDefault="001E1AF6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D1A2A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Раздел 1. Понятие культуры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2. Функциональные стили литературного языка.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3. Типы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4. Художественно-изобразительные средства языка.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E1AF6" w:rsidRPr="004A15EF" w:rsidRDefault="00FD1A2A" w:rsidP="001E1A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ОГСЭ.В.02 Русский язык и культура речи  предполагает наличие учебного кабинета.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15EF">
        <w:rPr>
          <w:rFonts w:ascii="Times New Roman" w:hAnsi="Times New Roman"/>
          <w:sz w:val="28"/>
          <w:szCs w:val="28"/>
        </w:rPr>
        <w:t>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учебная доска;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 </w:t>
      </w:r>
      <w:r w:rsidRPr="004A15EF">
        <w:rPr>
          <w:rFonts w:ascii="Times New Roman" w:hAnsi="Times New Roman"/>
          <w:sz w:val="28"/>
          <w:szCs w:val="28"/>
          <w:lang w:val="en-US"/>
        </w:rPr>
        <w:t>LE</w:t>
      </w:r>
      <w:r w:rsidRPr="004A15EF">
        <w:rPr>
          <w:rFonts w:ascii="Times New Roman" w:hAnsi="Times New Roman"/>
          <w:sz w:val="28"/>
          <w:szCs w:val="28"/>
        </w:rPr>
        <w:t>065</w:t>
      </w:r>
      <w:r w:rsidRPr="004A15EF">
        <w:rPr>
          <w:rFonts w:ascii="Times New Roman" w:hAnsi="Times New Roman"/>
          <w:sz w:val="28"/>
          <w:szCs w:val="28"/>
          <w:lang w:val="en-US"/>
        </w:rPr>
        <w:t>MD</w:t>
      </w:r>
      <w:r w:rsidRPr="004A15EF">
        <w:rPr>
          <w:rFonts w:ascii="Times New Roman" w:hAnsi="Times New Roman"/>
          <w:sz w:val="28"/>
          <w:szCs w:val="28"/>
        </w:rPr>
        <w:t xml:space="preserve">;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 xml:space="preserve">; 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>);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4A15EF">
        <w:rPr>
          <w:rFonts w:ascii="Times New Roman" w:hAnsi="Times New Roman"/>
          <w:sz w:val="28"/>
          <w:szCs w:val="28"/>
        </w:rPr>
        <w:t>ЭлНот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300»;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4A15EF">
        <w:rPr>
          <w:rFonts w:ascii="Times New Roman" w:hAnsi="Times New Roman"/>
          <w:sz w:val="28"/>
          <w:szCs w:val="28"/>
          <w:lang w:val="en-US"/>
        </w:rPr>
        <w:t>Asus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X</w:t>
      </w:r>
      <w:r w:rsidRPr="004A15EF">
        <w:rPr>
          <w:rFonts w:ascii="Times New Roman" w:hAnsi="Times New Roman"/>
          <w:sz w:val="28"/>
          <w:szCs w:val="28"/>
        </w:rPr>
        <w:t>712</w:t>
      </w:r>
      <w:r w:rsidRPr="004A15EF">
        <w:rPr>
          <w:rFonts w:ascii="Times New Roman" w:hAnsi="Times New Roman"/>
          <w:sz w:val="28"/>
          <w:szCs w:val="28"/>
          <w:lang w:val="en-US"/>
        </w:rPr>
        <w:t>FA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BX</w:t>
      </w:r>
      <w:r w:rsidRPr="004A15EF">
        <w:rPr>
          <w:rFonts w:ascii="Times New Roman" w:hAnsi="Times New Roman"/>
          <w:sz w:val="28"/>
          <w:szCs w:val="28"/>
        </w:rPr>
        <w:t>025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 xml:space="preserve">; планшет </w:t>
      </w:r>
      <w:r w:rsidRPr="004A15EF">
        <w:rPr>
          <w:rFonts w:ascii="Times New Roman" w:hAnsi="Times New Roman"/>
          <w:sz w:val="28"/>
          <w:szCs w:val="28"/>
          <w:lang w:val="en-US"/>
        </w:rPr>
        <w:t>Samsung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Galaxy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Tab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A</w:t>
      </w:r>
      <w:r w:rsidRPr="004A15EF">
        <w:rPr>
          <w:rFonts w:ascii="Times New Roman" w:hAnsi="Times New Roman"/>
          <w:sz w:val="28"/>
          <w:szCs w:val="28"/>
        </w:rPr>
        <w:t xml:space="preserve"> (2016) </w:t>
      </w:r>
      <w:r w:rsidRPr="004A15EF">
        <w:rPr>
          <w:rFonts w:ascii="Times New Roman" w:hAnsi="Times New Roman"/>
          <w:sz w:val="28"/>
          <w:szCs w:val="28"/>
          <w:lang w:val="en-US"/>
        </w:rPr>
        <w:t>SM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>585</w:t>
      </w:r>
      <w:r w:rsidRPr="004A15EF">
        <w:rPr>
          <w:rFonts w:ascii="Times New Roman" w:hAnsi="Times New Roman"/>
          <w:sz w:val="28"/>
          <w:szCs w:val="28"/>
          <w:lang w:val="en-US"/>
        </w:rPr>
        <w:t>NZBASER</w:t>
      </w:r>
      <w:r w:rsidRPr="004A15EF">
        <w:rPr>
          <w:rFonts w:ascii="Times New Roman" w:hAnsi="Times New Roman"/>
          <w:sz w:val="28"/>
          <w:szCs w:val="28"/>
        </w:rPr>
        <w:t xml:space="preserve">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информационные стенды;</w:t>
      </w:r>
    </w:p>
    <w:p w:rsidR="001E1AF6" w:rsidRPr="004A15EF" w:rsidRDefault="001E1AF6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5E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1E1AF6" w:rsidRPr="004A15EF" w:rsidRDefault="001E1AF6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A15EF">
        <w:rPr>
          <w:sz w:val="28"/>
          <w:szCs w:val="28"/>
        </w:rPr>
        <w:t>учебно-методическая документация.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1E1AF6" w:rsidRDefault="00FD1A2A" w:rsidP="00FD1A2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ОГСЭ.В.02 Русский язык и культура речи</w:t>
      </w:r>
      <w:r w:rsidRPr="004A15E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</w:t>
      </w:r>
      <w:proofErr w:type="gramStart"/>
      <w:r w:rsidRPr="004A15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контрольных и проверочных работ, а также выполнения обучающимися индивидуальных творческих заданий.</w:t>
      </w:r>
    </w:p>
    <w:p w:rsidR="001E1AF6" w:rsidRDefault="001E1AF6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6D615C" w:rsidRPr="00FF4BD8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менеджмента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 целостной системы знаний в области основ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менеджмента;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>- раскрытие важнейших положений основ менеджмента как современной практики успешного управления.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Общие компетенции (ОК):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 w:rsidRPr="00F5697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обучающиеся в ходе освоения программы учебной дисциплины должны: </w:t>
      </w:r>
    </w:p>
    <w:p w:rsidR="00511739" w:rsidRPr="00F5697B" w:rsidRDefault="00511739" w:rsidP="00F5697B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уметь: 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21A6D">
        <w:rPr>
          <w:rFonts w:ascii="Times New Roman" w:hAnsi="Times New Roman"/>
          <w:color w:val="000000"/>
          <w:sz w:val="28"/>
          <w:szCs w:val="28"/>
          <w:lang w:eastAsia="ar-SA"/>
        </w:rPr>
        <w:t>учитывать особенности менеджмента в профессиональной деятельности;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6D">
        <w:rPr>
          <w:rFonts w:ascii="Times New Roman" w:hAnsi="Times New Roman"/>
          <w:color w:val="000000"/>
          <w:sz w:val="28"/>
          <w:szCs w:val="28"/>
        </w:rPr>
        <w:t>применять    в    профессиональной    деятельности    приемы    делового  и управленческого общения;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знать</w:t>
      </w:r>
    </w:p>
    <w:p w:rsidR="00511739" w:rsidRPr="00321A6D" w:rsidRDefault="00511739" w:rsidP="00332893">
      <w:pPr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основы теории менеджмента;</w:t>
      </w:r>
    </w:p>
    <w:p w:rsidR="00511739" w:rsidRPr="00321A6D" w:rsidRDefault="00511739" w:rsidP="00332893">
      <w:pPr>
        <w:numPr>
          <w:ilvl w:val="0"/>
          <w:numId w:val="40"/>
        </w:numPr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511739" w:rsidRPr="00F5697B" w:rsidRDefault="00511739" w:rsidP="00321A6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</w:t>
      </w:r>
      <w:r w:rsidRPr="00F5697B">
        <w:rPr>
          <w:rFonts w:ascii="Times New Roman" w:hAnsi="Times New Roman"/>
          <w:sz w:val="28"/>
          <w:szCs w:val="28"/>
        </w:rPr>
        <w:t xml:space="preserve"> ОГСЭ.В.03 Основы менеджмента: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</w:rPr>
        <w:t>38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- 19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Максимальная учебная нагрузка обучающегося – 57 ч.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615C" w:rsidRPr="00F5697B" w:rsidRDefault="00511739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Время изучения – 8 семестр.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Раздел 1. </w:t>
      </w:r>
      <w:r w:rsidR="00511739" w:rsidRPr="00F5697B">
        <w:rPr>
          <w:rFonts w:ascii="Times New Roman" w:hAnsi="Times New Roman"/>
          <w:bCs/>
          <w:sz w:val="28"/>
          <w:szCs w:val="28"/>
        </w:rPr>
        <w:t>Основы теории менеджмента</w:t>
      </w:r>
      <w:r w:rsidRPr="00F5697B">
        <w:rPr>
          <w:rFonts w:ascii="Times New Roman" w:hAnsi="Times New Roman"/>
          <w:sz w:val="28"/>
          <w:szCs w:val="28"/>
        </w:rPr>
        <w:t>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5D6750" w:rsidRPr="00F5697B">
        <w:rPr>
          <w:rFonts w:ascii="Times New Roman" w:hAnsi="Times New Roman"/>
          <w:bCs/>
          <w:sz w:val="28"/>
          <w:szCs w:val="28"/>
        </w:rPr>
        <w:t>Менеджмент музыкального искусства</w:t>
      </w:r>
      <w:r w:rsidRPr="00F5697B">
        <w:rPr>
          <w:rFonts w:ascii="Times New Roman" w:hAnsi="Times New Roman"/>
          <w:sz w:val="28"/>
          <w:szCs w:val="28"/>
          <w:lang w:eastAsia="ar-SA"/>
        </w:rPr>
        <w:t>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D615C" w:rsidRPr="00F5697B" w:rsidRDefault="00027E4E" w:rsidP="00F5697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ОГСЭ.В.03 Основы менеджмента </w:t>
      </w:r>
      <w:r w:rsidRPr="00F5697B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697B">
        <w:rPr>
          <w:rFonts w:ascii="Times New Roman" w:hAnsi="Times New Roman"/>
          <w:sz w:val="28"/>
          <w:szCs w:val="28"/>
        </w:rPr>
        <w:t>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учебная доска;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 </w:t>
      </w:r>
      <w:r w:rsidRPr="00F5697B">
        <w:rPr>
          <w:rFonts w:ascii="Times New Roman" w:hAnsi="Times New Roman"/>
          <w:sz w:val="28"/>
          <w:szCs w:val="28"/>
          <w:lang w:val="en-US"/>
        </w:rPr>
        <w:t>LE</w:t>
      </w:r>
      <w:r w:rsidRPr="00F5697B">
        <w:rPr>
          <w:rFonts w:ascii="Times New Roman" w:hAnsi="Times New Roman"/>
          <w:sz w:val="28"/>
          <w:szCs w:val="28"/>
        </w:rPr>
        <w:t>065</w:t>
      </w:r>
      <w:r w:rsidRPr="00F5697B">
        <w:rPr>
          <w:rFonts w:ascii="Times New Roman" w:hAnsi="Times New Roman"/>
          <w:sz w:val="28"/>
          <w:szCs w:val="28"/>
          <w:lang w:val="en-US"/>
        </w:rPr>
        <w:t>MD</w:t>
      </w:r>
      <w:r w:rsidRPr="00F5697B">
        <w:rPr>
          <w:rFonts w:ascii="Times New Roman" w:hAnsi="Times New Roman"/>
          <w:sz w:val="28"/>
          <w:szCs w:val="28"/>
        </w:rPr>
        <w:t xml:space="preserve">;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 xml:space="preserve">; 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>);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5697B">
        <w:rPr>
          <w:rFonts w:ascii="Times New Roman" w:hAnsi="Times New Roman"/>
          <w:sz w:val="28"/>
          <w:szCs w:val="28"/>
        </w:rPr>
        <w:t>ЭлНот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300»;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5697B">
        <w:rPr>
          <w:rFonts w:ascii="Times New Roman" w:hAnsi="Times New Roman"/>
          <w:sz w:val="28"/>
          <w:szCs w:val="28"/>
          <w:lang w:val="en-US"/>
        </w:rPr>
        <w:t>Asus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X</w:t>
      </w:r>
      <w:r w:rsidRPr="00F5697B">
        <w:rPr>
          <w:rFonts w:ascii="Times New Roman" w:hAnsi="Times New Roman"/>
          <w:sz w:val="28"/>
          <w:szCs w:val="28"/>
        </w:rPr>
        <w:t>712</w:t>
      </w:r>
      <w:r w:rsidRPr="00F5697B">
        <w:rPr>
          <w:rFonts w:ascii="Times New Roman" w:hAnsi="Times New Roman"/>
          <w:sz w:val="28"/>
          <w:szCs w:val="28"/>
          <w:lang w:val="en-US"/>
        </w:rPr>
        <w:t>FA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BX</w:t>
      </w:r>
      <w:r w:rsidRPr="00F5697B">
        <w:rPr>
          <w:rFonts w:ascii="Times New Roman" w:hAnsi="Times New Roman"/>
          <w:sz w:val="28"/>
          <w:szCs w:val="28"/>
        </w:rPr>
        <w:t>025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 xml:space="preserve">; планшет </w:t>
      </w:r>
      <w:r w:rsidRPr="00F5697B">
        <w:rPr>
          <w:rFonts w:ascii="Times New Roman" w:hAnsi="Times New Roman"/>
          <w:sz w:val="28"/>
          <w:szCs w:val="28"/>
          <w:lang w:val="en-US"/>
        </w:rPr>
        <w:t>Samsung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Galaxy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Tab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A</w:t>
      </w:r>
      <w:r w:rsidRPr="00F5697B">
        <w:rPr>
          <w:rFonts w:ascii="Times New Roman" w:hAnsi="Times New Roman"/>
          <w:sz w:val="28"/>
          <w:szCs w:val="28"/>
        </w:rPr>
        <w:t xml:space="preserve"> (2016) </w:t>
      </w:r>
      <w:r w:rsidRPr="00F5697B">
        <w:rPr>
          <w:rFonts w:ascii="Times New Roman" w:hAnsi="Times New Roman"/>
          <w:sz w:val="28"/>
          <w:szCs w:val="28"/>
          <w:lang w:val="en-US"/>
        </w:rPr>
        <w:t>SM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>585</w:t>
      </w:r>
      <w:r w:rsidRPr="00F5697B">
        <w:rPr>
          <w:rFonts w:ascii="Times New Roman" w:hAnsi="Times New Roman"/>
          <w:sz w:val="28"/>
          <w:szCs w:val="28"/>
          <w:lang w:val="en-US"/>
        </w:rPr>
        <w:t>NZBASER</w:t>
      </w:r>
      <w:r w:rsidRPr="00F5697B">
        <w:rPr>
          <w:rFonts w:ascii="Times New Roman" w:hAnsi="Times New Roman"/>
          <w:sz w:val="28"/>
          <w:szCs w:val="28"/>
        </w:rPr>
        <w:t xml:space="preserve">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информационные стенды;</w:t>
      </w:r>
    </w:p>
    <w:p w:rsidR="006D615C" w:rsidRPr="00F5697B" w:rsidRDefault="006D615C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97B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6D615C" w:rsidRPr="00F5697B" w:rsidRDefault="006D615C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5697B">
        <w:rPr>
          <w:sz w:val="28"/>
          <w:szCs w:val="28"/>
        </w:rPr>
        <w:t>учебно-методическая документация.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6D615C" w:rsidRPr="00F5697B" w:rsidRDefault="00027E4E" w:rsidP="00F5697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 ОГСЭ.В.03. Основы менеджмента</w:t>
      </w:r>
      <w:r w:rsidRPr="00F5697B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тестовых работ, а также выполнения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индивидуальных творческих заданий (реферат/презентация).</w:t>
      </w:r>
    </w:p>
    <w:p w:rsidR="006D615C" w:rsidRDefault="006D615C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2</w:t>
      </w:r>
      <w:r w:rsidR="00200C69">
        <w:rPr>
          <w:rFonts w:ascii="Times New Roman" w:hAnsi="Times New Roman"/>
          <w:b/>
          <w:sz w:val="28"/>
          <w:szCs w:val="28"/>
        </w:rPr>
        <w:t>0</w:t>
      </w:r>
      <w:r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200C6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«</w:t>
      </w:r>
      <w:r w:rsidR="002C17A2">
        <w:rPr>
          <w:rFonts w:ascii="Times New Roman" w:hAnsi="Times New Roman"/>
          <w:b/>
          <w:sz w:val="28"/>
          <w:szCs w:val="28"/>
        </w:rPr>
        <w:t>Сольфеджио</w:t>
      </w:r>
      <w:r w:rsidRPr="007A5A63">
        <w:rPr>
          <w:rFonts w:ascii="Times New Roman" w:hAnsi="Times New Roman"/>
          <w:b/>
          <w:sz w:val="28"/>
          <w:szCs w:val="28"/>
        </w:rPr>
        <w:t xml:space="preserve">» </w:t>
      </w:r>
      <w:r w:rsidRPr="00200C69">
        <w:rPr>
          <w:rFonts w:ascii="Times New Roman" w:hAnsi="Times New Roman"/>
          <w:b/>
          <w:sz w:val="28"/>
          <w:szCs w:val="28"/>
        </w:rPr>
        <w:t>(ОП.02)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Структура программы: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A1526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EA1526">
        <w:rPr>
          <w:rFonts w:ascii="Times New Roman" w:hAnsi="Times New Roman"/>
          <w:sz w:val="28"/>
          <w:szCs w:val="28"/>
        </w:rPr>
        <w:t xml:space="preserve"> требования).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3420DA" w:rsidRPr="00EA1526" w:rsidRDefault="003420DA" w:rsidP="00F12E11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3420DA" w:rsidRDefault="003420DA" w:rsidP="00F12E11">
      <w:pPr>
        <w:ind w:firstLine="709"/>
        <w:rPr>
          <w:rFonts w:ascii="Times New Roman" w:hAnsi="Times New Roman"/>
          <w:b/>
          <w:sz w:val="28"/>
        </w:rPr>
      </w:pPr>
      <w:r w:rsidRPr="00EA1526">
        <w:rPr>
          <w:rFonts w:ascii="Times New Roman" w:hAnsi="Times New Roman"/>
          <w:b/>
          <w:sz w:val="28"/>
        </w:rPr>
        <w:t>уметь: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C1470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гармонизовать мелодии в различных стилях и жанрах, включая полифонические жанры;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слышать и анализировать гармонические и интервальные цепочки;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3420DA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выполнять теоретический анализ музыкального произведения;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C1470">
        <w:rPr>
          <w:rFonts w:ascii="Times New Roman" w:hAnsi="Times New Roman"/>
          <w:b/>
          <w:sz w:val="28"/>
          <w:szCs w:val="28"/>
        </w:rPr>
        <w:t>знать: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особенности ладовых систем;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основы функциональной гармонии;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закономерности формообразования;</w:t>
      </w:r>
    </w:p>
    <w:p w:rsidR="00E92578" w:rsidRPr="007A5A63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E46D8E">
        <w:rPr>
          <w:rFonts w:ascii="Times New Roman" w:hAnsi="Times New Roman"/>
          <w:sz w:val="28"/>
          <w:szCs w:val="28"/>
        </w:rPr>
        <w:t>286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E46D8E">
        <w:rPr>
          <w:rFonts w:ascii="Times New Roman" w:hAnsi="Times New Roman"/>
          <w:sz w:val="28"/>
          <w:szCs w:val="28"/>
        </w:rPr>
        <w:t>1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E46D8E"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486EC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486EC8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D0708C">
        <w:rPr>
          <w:rFonts w:ascii="Times New Roman" w:eastAsia="Times New Roman" w:hAnsi="Times New Roman"/>
          <w:b/>
          <w:sz w:val="28"/>
          <w:szCs w:val="28"/>
        </w:rPr>
        <w:t>Музыкальная грамота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486EC8">
        <w:rPr>
          <w:rFonts w:ascii="Times New Roman" w:eastAsia="Times New Roman" w:hAnsi="Times New Roman"/>
          <w:b/>
          <w:sz w:val="28"/>
          <w:szCs w:val="28"/>
        </w:rPr>
        <w:t>(ОП.03)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Структура программы: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52D00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52D00">
        <w:rPr>
          <w:rFonts w:ascii="Times New Roman" w:hAnsi="Times New Roman"/>
          <w:sz w:val="28"/>
          <w:szCs w:val="28"/>
        </w:rPr>
        <w:t xml:space="preserve"> требования).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52D0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52D00">
        <w:rPr>
          <w:rFonts w:ascii="Times New Roman" w:hAnsi="Times New Roman"/>
          <w:sz w:val="28"/>
          <w:szCs w:val="28"/>
        </w:rPr>
        <w:t xml:space="preserve"> должен:</w:t>
      </w:r>
    </w:p>
    <w:p w:rsidR="00D0708C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уметь: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виды ладов;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анализировать музыкальные построения с точки зрения музыкального синтаксиса;</w:t>
      </w:r>
    </w:p>
    <w:p w:rsidR="00D0708C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использовать навыки владения элементами музыкальной речи на клавиатуре и в письменном виде;</w:t>
      </w:r>
    </w:p>
    <w:p w:rsidR="00D0708C" w:rsidRDefault="00D0708C" w:rsidP="00D0708C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знать: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круг понятий, необходимых для упражнений по развитию музыкального слуха: лад и его элементы, знаки альтерации; 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нотация и правописание;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ритм, метр, темп; 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интервалы и их обращение, аккорды;</w:t>
      </w:r>
    </w:p>
    <w:p w:rsidR="00D0708C" w:rsidRPr="00452D00" w:rsidRDefault="00D0708C" w:rsidP="00D0708C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принципы построения интервалов и аккордов в тональности и от звука;</w:t>
      </w:r>
    </w:p>
    <w:p w:rsidR="00E92578" w:rsidRPr="007A5A63" w:rsidRDefault="00D0708C" w:rsidP="00D0708C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понятия мотива, фразы, предложения, периода; виды периодов.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</w:t>
      </w:r>
      <w:r w:rsidR="00B7701E"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7701E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«Элементарная теория музыки» </w:t>
      </w:r>
      <w:r w:rsidRPr="00B7701E">
        <w:rPr>
          <w:rFonts w:ascii="Times New Roman" w:eastAsia="Times New Roman" w:hAnsi="Times New Roman"/>
          <w:b/>
          <w:sz w:val="28"/>
          <w:szCs w:val="28"/>
        </w:rPr>
        <w:t>(ОП.04)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делать элементарный анализ нотного текста с  объяснением роли выразительных сре</w:t>
      </w:r>
      <w:proofErr w:type="gramStart"/>
      <w:r w:rsidRPr="004C36FE">
        <w:rPr>
          <w:rFonts w:ascii="Times New Roman" w:hAnsi="Times New Roman"/>
          <w:sz w:val="28"/>
          <w:szCs w:val="28"/>
        </w:rPr>
        <w:t>дств в к</w:t>
      </w:r>
      <w:proofErr w:type="gramEnd"/>
      <w:r w:rsidRPr="004C36FE">
        <w:rPr>
          <w:rFonts w:ascii="Times New Roman" w:hAnsi="Times New Roman"/>
          <w:sz w:val="28"/>
          <w:szCs w:val="28"/>
        </w:rPr>
        <w:t>онтексте музыкального произведения, анализировать музыкальную ткань с точки зрения: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гармонической системы (модальная и функциональная стороны гармонии);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фактурного изложения материала (типы фактур);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типов изложения музыкального материала;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A80E8A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знать: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4C36FE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4C36FE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типы фактур; 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E92578" w:rsidRPr="007A5A63" w:rsidRDefault="00E92578" w:rsidP="00D41A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72 часа, время изучения – </w:t>
      </w:r>
      <w:r w:rsidR="00A80E8A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>-</w:t>
      </w:r>
      <w:r w:rsidR="00A80E8A">
        <w:rPr>
          <w:rFonts w:ascii="Times New Roman" w:hAnsi="Times New Roman"/>
          <w:sz w:val="28"/>
          <w:szCs w:val="28"/>
        </w:rPr>
        <w:t>4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A922DC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«Гармония» </w:t>
      </w:r>
      <w:r w:rsidRPr="00A922DC">
        <w:rPr>
          <w:rFonts w:ascii="Times New Roman" w:eastAsia="Times New Roman" w:hAnsi="Times New Roman"/>
          <w:b/>
          <w:sz w:val="28"/>
          <w:szCs w:val="28"/>
        </w:rPr>
        <w:t>(ОП.05)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470134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1EB7">
        <w:rPr>
          <w:rFonts w:ascii="Times New Roman" w:hAnsi="Times New Roman"/>
          <w:b/>
          <w:sz w:val="28"/>
          <w:szCs w:val="28"/>
        </w:rPr>
        <w:t>знать:</w:t>
      </w:r>
    </w:p>
    <w:p w:rsidR="00470134" w:rsidRDefault="00470134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E11EB7">
        <w:rPr>
          <w:rFonts w:ascii="Times New Roman" w:hAnsi="Times New Roman"/>
          <w:sz w:val="28"/>
          <w:szCs w:val="28"/>
        </w:rPr>
        <w:t>дств в с</w:t>
      </w:r>
      <w:proofErr w:type="gramEnd"/>
      <w:r w:rsidRPr="00E11EB7">
        <w:rPr>
          <w:rFonts w:ascii="Times New Roman" w:hAnsi="Times New Roman"/>
          <w:sz w:val="28"/>
          <w:szCs w:val="28"/>
        </w:rPr>
        <w:t>оответствии с программными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</w:t>
      </w:r>
      <w:r w:rsidR="00470134">
        <w:rPr>
          <w:rFonts w:ascii="Times New Roman" w:hAnsi="Times New Roman"/>
          <w:sz w:val="28"/>
          <w:szCs w:val="28"/>
        </w:rPr>
        <w:t>04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470134">
        <w:rPr>
          <w:rFonts w:ascii="Times New Roman" w:hAnsi="Times New Roman"/>
          <w:sz w:val="28"/>
          <w:szCs w:val="28"/>
        </w:rPr>
        <w:t>5</w:t>
      </w:r>
      <w:r w:rsidRPr="007A5A63">
        <w:rPr>
          <w:rFonts w:ascii="Times New Roman" w:hAnsi="Times New Roman"/>
          <w:sz w:val="28"/>
          <w:szCs w:val="28"/>
        </w:rPr>
        <w:t>-</w:t>
      </w:r>
      <w:r w:rsidR="00470134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130221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«Анализ музыкальных произведений» </w:t>
      </w:r>
      <w:r w:rsidRPr="00130221">
        <w:rPr>
          <w:rFonts w:ascii="Times New Roman" w:eastAsia="Times New Roman" w:hAnsi="Times New Roman"/>
          <w:b/>
          <w:sz w:val="28"/>
          <w:szCs w:val="28"/>
        </w:rPr>
        <w:t>(ОП.06)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</w:t>
      </w:r>
      <w:r w:rsidRPr="007A5A63">
        <w:rPr>
          <w:rFonts w:ascii="Times New Roman" w:hAnsi="Times New Roman"/>
          <w:sz w:val="28"/>
          <w:szCs w:val="28"/>
        </w:rPr>
        <w:t>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функции частей музыкальной формы;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формообразования в джазе.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8D1552">
        <w:rPr>
          <w:rFonts w:ascii="Times New Roman" w:hAnsi="Times New Roman"/>
          <w:sz w:val="28"/>
          <w:szCs w:val="28"/>
        </w:rPr>
        <w:t>70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8D1552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8D155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91452F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«Музыкальная информатика»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(ОП.07)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программы цифровой обработки звука;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частой смене компьютерных программ;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7A5A63">
        <w:rPr>
          <w:rFonts w:ascii="Times New Roman" w:hAnsi="Times New Roman"/>
          <w:sz w:val="28"/>
          <w:szCs w:val="28"/>
        </w:rPr>
        <w:t>употребимые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основы </w:t>
      </w:r>
      <w:r w:rsidRPr="007A5A63">
        <w:rPr>
          <w:rFonts w:ascii="Times New Roman" w:hAnsi="Times New Roman"/>
          <w:sz w:val="28"/>
          <w:szCs w:val="28"/>
          <w:lang w:val="en-US"/>
        </w:rPr>
        <w:t>MIDI</w:t>
      </w:r>
      <w:r w:rsidRPr="007A5A63">
        <w:rPr>
          <w:rFonts w:ascii="Times New Roman" w:hAnsi="Times New Roman"/>
          <w:sz w:val="28"/>
          <w:szCs w:val="28"/>
        </w:rPr>
        <w:t>-технологий.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–3</w:t>
      </w:r>
      <w:r w:rsidR="003A2DC0"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3A2DC0"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3A2DC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754B02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26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gramStart"/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  <w:proofErr w:type="gramEnd"/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«Безопасность жизнедеятельности» </w:t>
      </w:r>
      <w:r w:rsidRPr="00754B02">
        <w:rPr>
          <w:rFonts w:ascii="Times New Roman" w:eastAsia="Times New Roman" w:hAnsi="Times New Roman"/>
          <w:b/>
          <w:sz w:val="28"/>
          <w:szCs w:val="28"/>
        </w:rPr>
        <w:t>(ОП.08)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63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68 часов, время изучения – </w:t>
      </w:r>
      <w:r w:rsidR="006605BF">
        <w:rPr>
          <w:rFonts w:ascii="Times New Roman" w:hAnsi="Times New Roman"/>
          <w:sz w:val="28"/>
          <w:szCs w:val="28"/>
        </w:rPr>
        <w:t>5-7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6605BF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 xml:space="preserve">зачет. 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55B5B" w:rsidRPr="00FF4BD8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Музыка ХХ века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Цели и 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- требования к результатам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>.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A6C">
        <w:rPr>
          <w:rFonts w:ascii="Times New Roman" w:hAnsi="Times New Roman"/>
          <w:sz w:val="28"/>
          <w:szCs w:val="28"/>
        </w:rPr>
        <w:t xml:space="preserve">Основная цель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– дать представление о музыке ХХ в., продолжающей классическую европейскую традицию.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Знакомство же с направлениями джаза, ро</w:t>
      </w:r>
      <w:proofErr w:type="gramStart"/>
      <w:r w:rsidRPr="000E7A6C">
        <w:rPr>
          <w:rFonts w:ascii="Times New Roman" w:hAnsi="Times New Roman"/>
          <w:sz w:val="28"/>
          <w:szCs w:val="28"/>
        </w:rPr>
        <w:t>к-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и поп-музыки возможно только по касательной, в их связи с классической тенденцией.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: ознакомление с основными направлениями и стилями музыкального искусства этого периода (зарубежного и отечественного), с наиболее яркими его представителями и большим количеством музыки.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предполагает использование дополнительного иллюстративного материала: живописи, литературы, философских и эстетических трактатов и манифестов, что позволяет воспринимать развитие культуры данного периода как единый исторический процесс.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7A6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E7A6C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музыкальной культуры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различать стили основных направлений музыкального искусства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работать со звукозаписывающей аппаратурой;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пользоваться справочными изданиями (в т.ч. </w:t>
      </w:r>
      <w:proofErr w:type="spellStart"/>
      <w:r w:rsidRPr="000E7A6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E7A6C">
        <w:rPr>
          <w:rFonts w:ascii="Times New Roman" w:hAnsi="Times New Roman"/>
          <w:sz w:val="28"/>
          <w:szCs w:val="28"/>
        </w:rPr>
        <w:t>);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8D42AF" w:rsidRPr="000E7A6C" w:rsidRDefault="008D42AF" w:rsidP="000E7A6C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выдающихся представителей музыки ХХ – начала </w:t>
      </w:r>
      <w:r w:rsidRPr="000E7A6C">
        <w:rPr>
          <w:rFonts w:ascii="Times New Roman" w:hAnsi="Times New Roman"/>
          <w:sz w:val="28"/>
          <w:szCs w:val="28"/>
          <w:lang w:val="en-US"/>
        </w:rPr>
        <w:t>XXI</w:t>
      </w:r>
      <w:r w:rsidRPr="000E7A6C">
        <w:rPr>
          <w:rFonts w:ascii="Times New Roman" w:hAnsi="Times New Roman"/>
          <w:sz w:val="28"/>
          <w:szCs w:val="28"/>
        </w:rPr>
        <w:t xml:space="preserve"> вв.;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музыки этих авторов.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Общие компетенции (ОК):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D42AF" w:rsidRPr="000E7A6C" w:rsidRDefault="008D42AF" w:rsidP="000E7A6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055B5B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E7A6C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дисциплины </w:t>
      </w:r>
      <w:r w:rsidRPr="000E7A6C">
        <w:rPr>
          <w:rFonts w:ascii="Times New Roman" w:hAnsi="Times New Roman"/>
          <w:sz w:val="28"/>
          <w:szCs w:val="28"/>
        </w:rPr>
        <w:t>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</w:t>
      </w:r>
      <w:r w:rsidRPr="000E7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зачета.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442B0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Введение. Стилевая эволюция музыки ХХ века.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Раздел 1. </w:t>
      </w:r>
      <w:r w:rsidR="001442B0" w:rsidRPr="000E7A6C">
        <w:rPr>
          <w:rFonts w:ascii="Times New Roman" w:hAnsi="Times New Roman"/>
          <w:sz w:val="28"/>
          <w:szCs w:val="28"/>
        </w:rPr>
        <w:t xml:space="preserve">Рубеж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XIX</w:t>
      </w:r>
      <w:r w:rsidR="001442B0" w:rsidRPr="000E7A6C">
        <w:rPr>
          <w:rFonts w:ascii="Times New Roman" w:hAnsi="Times New Roman"/>
          <w:sz w:val="28"/>
          <w:szCs w:val="28"/>
        </w:rPr>
        <w:t xml:space="preserve"> –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XX</w:t>
      </w:r>
      <w:r w:rsidR="001442B0" w:rsidRPr="000E7A6C">
        <w:rPr>
          <w:rFonts w:ascii="Times New Roman" w:hAnsi="Times New Roman"/>
          <w:sz w:val="28"/>
          <w:szCs w:val="28"/>
        </w:rPr>
        <w:t xml:space="preserve"> веков – переходная эпоха. Творческие портреты Г.Малера и Р.Штрауса.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B022DC" w:rsidRPr="000E7A6C">
        <w:rPr>
          <w:rFonts w:ascii="Times New Roman" w:hAnsi="Times New Roman"/>
          <w:sz w:val="28"/>
          <w:szCs w:val="28"/>
        </w:rPr>
        <w:t xml:space="preserve">Экспрессионизм.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 xml:space="preserve"> школа: А.Шенберг, А.Берг,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А.Веберн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>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3. 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Неофольклоризм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Б.Барток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>, И.Стравинский)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4. </w:t>
      </w:r>
      <w:r w:rsidR="002227D1" w:rsidRPr="000E7A6C">
        <w:rPr>
          <w:rFonts w:ascii="Times New Roman" w:hAnsi="Times New Roman"/>
          <w:sz w:val="28"/>
          <w:szCs w:val="28"/>
        </w:rPr>
        <w:t>Конструктивизм (</w:t>
      </w:r>
      <w:proofErr w:type="spellStart"/>
      <w:r w:rsidR="002227D1" w:rsidRPr="000E7A6C">
        <w:rPr>
          <w:rFonts w:ascii="Times New Roman" w:hAnsi="Times New Roman"/>
          <w:sz w:val="28"/>
          <w:szCs w:val="28"/>
        </w:rPr>
        <w:t>урбанизм</w:t>
      </w:r>
      <w:proofErr w:type="gramStart"/>
      <w:r w:rsidR="002227D1" w:rsidRPr="000E7A6C">
        <w:rPr>
          <w:rFonts w:ascii="Times New Roman" w:hAnsi="Times New Roman"/>
          <w:sz w:val="28"/>
          <w:szCs w:val="28"/>
        </w:rPr>
        <w:t>,ф</w:t>
      </w:r>
      <w:proofErr w:type="gramEnd"/>
      <w:r w:rsidR="002227D1" w:rsidRPr="000E7A6C">
        <w:rPr>
          <w:rFonts w:ascii="Times New Roman" w:hAnsi="Times New Roman"/>
          <w:sz w:val="28"/>
          <w:szCs w:val="28"/>
        </w:rPr>
        <w:t>утуризм</w:t>
      </w:r>
      <w:proofErr w:type="spellEnd"/>
      <w:r w:rsidR="002227D1" w:rsidRPr="000E7A6C">
        <w:rPr>
          <w:rFonts w:ascii="Times New Roman" w:hAnsi="Times New Roman"/>
          <w:sz w:val="28"/>
          <w:szCs w:val="28"/>
        </w:rPr>
        <w:t>).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5. </w:t>
      </w:r>
      <w:r w:rsidR="005B7732" w:rsidRPr="000E7A6C">
        <w:rPr>
          <w:rFonts w:ascii="Times New Roman" w:hAnsi="Times New Roman"/>
          <w:sz w:val="28"/>
          <w:szCs w:val="28"/>
        </w:rPr>
        <w:t xml:space="preserve">Неоклассицизм. (И.Стравинский, С.Прокофьев, П.Хиндемит, </w:t>
      </w:r>
      <w:proofErr w:type="spellStart"/>
      <w:r w:rsidR="005B7732" w:rsidRPr="000E7A6C">
        <w:rPr>
          <w:rFonts w:ascii="Times New Roman" w:hAnsi="Times New Roman"/>
          <w:sz w:val="28"/>
          <w:szCs w:val="28"/>
        </w:rPr>
        <w:t>К.Орф</w:t>
      </w:r>
      <w:proofErr w:type="spellEnd"/>
      <w:r w:rsidR="005B7732" w:rsidRPr="000E7A6C">
        <w:rPr>
          <w:rFonts w:ascii="Times New Roman" w:hAnsi="Times New Roman"/>
          <w:sz w:val="28"/>
          <w:szCs w:val="28"/>
        </w:rPr>
        <w:t>)</w:t>
      </w:r>
    </w:p>
    <w:p w:rsidR="00C943B7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6. </w:t>
      </w:r>
      <w:r w:rsidR="00C943B7" w:rsidRPr="000E7A6C">
        <w:rPr>
          <w:rFonts w:ascii="Times New Roman" w:hAnsi="Times New Roman"/>
          <w:sz w:val="28"/>
          <w:szCs w:val="28"/>
        </w:rPr>
        <w:t>Музыкальная культура 30-40-х годов. Создание классики ХХ века.</w:t>
      </w:r>
    </w:p>
    <w:p w:rsidR="00451B19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7. </w:t>
      </w:r>
      <w:r w:rsidRPr="000E7A6C">
        <w:rPr>
          <w:rFonts w:ascii="Times New Roman" w:hAnsi="Times New Roman"/>
          <w:sz w:val="28"/>
          <w:szCs w:val="28"/>
        </w:rPr>
        <w:t xml:space="preserve">Музыкальный авангард 50-60-х гг. ХХ века. </w:t>
      </w:r>
      <w:proofErr w:type="spellStart"/>
      <w:r w:rsidRPr="000E7A6C">
        <w:rPr>
          <w:rFonts w:ascii="Times New Roman" w:hAnsi="Times New Roman"/>
          <w:sz w:val="28"/>
          <w:szCs w:val="28"/>
        </w:rPr>
        <w:t>Сериализм</w:t>
      </w:r>
      <w:proofErr w:type="spellEnd"/>
      <w:r w:rsidRPr="000E7A6C">
        <w:rPr>
          <w:rFonts w:ascii="Times New Roman" w:hAnsi="Times New Roman"/>
          <w:sz w:val="28"/>
          <w:szCs w:val="28"/>
        </w:rPr>
        <w:t>, алеаторика, электронная музыка, сонорный импрессионизм и сонорный экспрессионизм.</w:t>
      </w:r>
    </w:p>
    <w:p w:rsidR="00C943B7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451B19" w:rsidRPr="000E7A6C">
        <w:rPr>
          <w:rFonts w:ascii="Times New Roman" w:hAnsi="Times New Roman"/>
          <w:sz w:val="28"/>
          <w:szCs w:val="28"/>
          <w:lang w:eastAsia="ar-SA"/>
        </w:rPr>
        <w:t>8</w:t>
      </w:r>
      <w:r w:rsidRPr="000E7A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51B19" w:rsidRPr="000E7A6C">
        <w:rPr>
          <w:rFonts w:ascii="Times New Roman" w:hAnsi="Times New Roman"/>
          <w:sz w:val="28"/>
          <w:szCs w:val="28"/>
        </w:rPr>
        <w:t xml:space="preserve">Новые направления в искусстве 70-90-х гг.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Поставангард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 xml:space="preserve">. Минимализм.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>. Новая фольклорная волна. Неоромантизм.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055B5B" w:rsidRPr="000E7A6C" w:rsidRDefault="00253EA6" w:rsidP="000E7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 предполагает наличие специально оснащенного учебного кабинета.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E7A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A6C">
        <w:rPr>
          <w:rFonts w:ascii="Times New Roman" w:hAnsi="Times New Roman"/>
          <w:sz w:val="28"/>
          <w:szCs w:val="28"/>
        </w:rPr>
        <w:t>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учебная доска;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 </w:t>
      </w:r>
      <w:r w:rsidRPr="000E7A6C">
        <w:rPr>
          <w:rFonts w:ascii="Times New Roman" w:hAnsi="Times New Roman"/>
          <w:sz w:val="28"/>
          <w:szCs w:val="28"/>
          <w:lang w:val="en-US"/>
        </w:rPr>
        <w:t>LE</w:t>
      </w:r>
      <w:r w:rsidRPr="000E7A6C">
        <w:rPr>
          <w:rFonts w:ascii="Times New Roman" w:hAnsi="Times New Roman"/>
          <w:sz w:val="28"/>
          <w:szCs w:val="28"/>
        </w:rPr>
        <w:t>065</w:t>
      </w:r>
      <w:r w:rsidRPr="000E7A6C">
        <w:rPr>
          <w:rFonts w:ascii="Times New Roman" w:hAnsi="Times New Roman"/>
          <w:sz w:val="28"/>
          <w:szCs w:val="28"/>
          <w:lang w:val="en-US"/>
        </w:rPr>
        <w:t>MD</w:t>
      </w:r>
      <w:r w:rsidRPr="000E7A6C">
        <w:rPr>
          <w:rFonts w:ascii="Times New Roman" w:hAnsi="Times New Roman"/>
          <w:sz w:val="28"/>
          <w:szCs w:val="28"/>
        </w:rPr>
        <w:t xml:space="preserve">;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 xml:space="preserve">; 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>);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E7A6C">
        <w:rPr>
          <w:rFonts w:ascii="Times New Roman" w:hAnsi="Times New Roman"/>
          <w:sz w:val="28"/>
          <w:szCs w:val="28"/>
        </w:rPr>
        <w:t>ЭлНот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300»;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E7A6C">
        <w:rPr>
          <w:rFonts w:ascii="Times New Roman" w:hAnsi="Times New Roman"/>
          <w:sz w:val="28"/>
          <w:szCs w:val="28"/>
          <w:lang w:val="en-US"/>
        </w:rPr>
        <w:t>Asus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X</w:t>
      </w:r>
      <w:r w:rsidRPr="000E7A6C">
        <w:rPr>
          <w:rFonts w:ascii="Times New Roman" w:hAnsi="Times New Roman"/>
          <w:sz w:val="28"/>
          <w:szCs w:val="28"/>
        </w:rPr>
        <w:t>712</w:t>
      </w:r>
      <w:r w:rsidRPr="000E7A6C">
        <w:rPr>
          <w:rFonts w:ascii="Times New Roman" w:hAnsi="Times New Roman"/>
          <w:sz w:val="28"/>
          <w:szCs w:val="28"/>
          <w:lang w:val="en-US"/>
        </w:rPr>
        <w:t>FA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BX</w:t>
      </w:r>
      <w:r w:rsidRPr="000E7A6C">
        <w:rPr>
          <w:rFonts w:ascii="Times New Roman" w:hAnsi="Times New Roman"/>
          <w:sz w:val="28"/>
          <w:szCs w:val="28"/>
        </w:rPr>
        <w:t>025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 xml:space="preserve">; планшет </w:t>
      </w:r>
      <w:r w:rsidRPr="000E7A6C">
        <w:rPr>
          <w:rFonts w:ascii="Times New Roman" w:hAnsi="Times New Roman"/>
          <w:sz w:val="28"/>
          <w:szCs w:val="28"/>
          <w:lang w:val="en-US"/>
        </w:rPr>
        <w:t>Samsung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Galaxy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Tab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A</w:t>
      </w:r>
      <w:r w:rsidRPr="000E7A6C">
        <w:rPr>
          <w:rFonts w:ascii="Times New Roman" w:hAnsi="Times New Roman"/>
          <w:sz w:val="28"/>
          <w:szCs w:val="28"/>
        </w:rPr>
        <w:t xml:space="preserve"> (2016) </w:t>
      </w:r>
      <w:r w:rsidRPr="000E7A6C">
        <w:rPr>
          <w:rFonts w:ascii="Times New Roman" w:hAnsi="Times New Roman"/>
          <w:sz w:val="28"/>
          <w:szCs w:val="28"/>
          <w:lang w:val="en-US"/>
        </w:rPr>
        <w:t>SM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>585</w:t>
      </w:r>
      <w:r w:rsidRPr="000E7A6C">
        <w:rPr>
          <w:rFonts w:ascii="Times New Roman" w:hAnsi="Times New Roman"/>
          <w:sz w:val="28"/>
          <w:szCs w:val="28"/>
          <w:lang w:val="en-US"/>
        </w:rPr>
        <w:t>NZBASER</w:t>
      </w:r>
      <w:r w:rsidRPr="000E7A6C">
        <w:rPr>
          <w:rFonts w:ascii="Times New Roman" w:hAnsi="Times New Roman"/>
          <w:sz w:val="28"/>
          <w:szCs w:val="28"/>
        </w:rPr>
        <w:t xml:space="preserve">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информационные стенды;</w:t>
      </w:r>
    </w:p>
    <w:p w:rsidR="00055B5B" w:rsidRPr="000E7A6C" w:rsidRDefault="00055B5B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A6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55B5B" w:rsidRPr="000E7A6C" w:rsidRDefault="00055B5B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7A6C">
        <w:rPr>
          <w:sz w:val="28"/>
          <w:szCs w:val="28"/>
        </w:rPr>
        <w:t>учебно-методическая документация.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7A6C" w:rsidRPr="000E7A6C" w:rsidRDefault="000E7A6C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.01 Музыка ХХ века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682021" w:rsidRDefault="000E7A6C" w:rsidP="000E7A6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В конце семестра проводится собеседование  обобщающего характера. Оценка (недифференцированный зачет) выводится по текущей работе в течение года.</w:t>
      </w:r>
    </w:p>
    <w:p w:rsidR="00682021" w:rsidRDefault="00682021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5DE3" w:rsidRPr="007A5A63" w:rsidRDefault="00FB5DE3" w:rsidP="00FB5DE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FB5DE3" w:rsidRPr="00FF4BD8" w:rsidRDefault="00FB5DE3" w:rsidP="00FB5DE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Театральное краеведение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B5DE3" w:rsidRPr="007A5A63" w:rsidRDefault="00FB5DE3" w:rsidP="00FB5DE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C26D9" w:rsidRPr="007A0846" w:rsidRDefault="002C26D9" w:rsidP="007A0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Основная цель курса – дать общую картину становления и исторических тенденций развития театрального искусства в Ивановской области. </w:t>
      </w:r>
    </w:p>
    <w:p w:rsidR="002C26D9" w:rsidRPr="007A0846" w:rsidRDefault="002C26D9" w:rsidP="007A0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Из разнообразных источников, краеведческих изысканий в данном курсе выделяются главным образом явления, имеющие отношения к музыкальному театру, вокалу, имеющие социально-эстетическую и нравственную значимость, что, безусловно, будет способствовать обогащению творческой палитры будущих вокалистов. 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84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7A0846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7A0846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846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2C26D9" w:rsidRPr="007A0846" w:rsidRDefault="002C26D9" w:rsidP="007A0846">
      <w:pPr>
        <w:numPr>
          <w:ilvl w:val="0"/>
          <w:numId w:val="41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театральной культуры нашего края;</w:t>
      </w:r>
    </w:p>
    <w:p w:rsidR="002C26D9" w:rsidRPr="007A0846" w:rsidRDefault="002C26D9" w:rsidP="007A0846">
      <w:pPr>
        <w:numPr>
          <w:ilvl w:val="0"/>
          <w:numId w:val="41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 самостоятельно проводить исследования в области театрального краеведения;</w:t>
      </w:r>
    </w:p>
    <w:p w:rsidR="002C26D9" w:rsidRPr="007A0846" w:rsidRDefault="002C26D9" w:rsidP="007A0846">
      <w:pPr>
        <w:numPr>
          <w:ilvl w:val="0"/>
          <w:numId w:val="41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 пользоваться специальной литературой;</w:t>
      </w:r>
    </w:p>
    <w:p w:rsidR="002C26D9" w:rsidRPr="007A0846" w:rsidRDefault="002C26D9" w:rsidP="007A0846">
      <w:pPr>
        <w:numPr>
          <w:ilvl w:val="0"/>
          <w:numId w:val="41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846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2C26D9" w:rsidRPr="007A0846" w:rsidRDefault="002C26D9" w:rsidP="007A0846">
      <w:pPr>
        <w:numPr>
          <w:ilvl w:val="0"/>
          <w:numId w:val="42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основные закономерности зарождения театрального искусства в нашем крае;</w:t>
      </w:r>
    </w:p>
    <w:p w:rsidR="002C26D9" w:rsidRPr="007A0846" w:rsidRDefault="002C26D9" w:rsidP="007A0846">
      <w:pPr>
        <w:numPr>
          <w:ilvl w:val="0"/>
          <w:numId w:val="42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этапы становления и формы развития;</w:t>
      </w:r>
    </w:p>
    <w:p w:rsidR="002C26D9" w:rsidRPr="007A0846" w:rsidRDefault="002C26D9" w:rsidP="007A0846">
      <w:pPr>
        <w:numPr>
          <w:ilvl w:val="0"/>
          <w:numId w:val="42"/>
        </w:num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имена театральных деятелей и адреса, связанные с ними, на карте нашей области;</w:t>
      </w:r>
    </w:p>
    <w:p w:rsidR="002C26D9" w:rsidRPr="007A0846" w:rsidRDefault="002C26D9" w:rsidP="007A0846">
      <w:pPr>
        <w:numPr>
          <w:ilvl w:val="0"/>
          <w:numId w:val="46"/>
        </w:numPr>
        <w:tabs>
          <w:tab w:val="clear" w:pos="14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краеведческую, историческую взаимосвязь театрального искусства с традициями конкретной местности;</w:t>
      </w:r>
    </w:p>
    <w:p w:rsidR="002C26D9" w:rsidRPr="007A0846" w:rsidRDefault="002C26D9" w:rsidP="007A0846">
      <w:pPr>
        <w:numPr>
          <w:ilvl w:val="0"/>
          <w:numId w:val="46"/>
        </w:numPr>
        <w:tabs>
          <w:tab w:val="clear" w:pos="14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место театра и музыки в жизнедеятельности различных слоев человеческого общества на разных этапах его становления</w:t>
      </w:r>
    </w:p>
    <w:p w:rsidR="002C26D9" w:rsidRPr="007A0846" w:rsidRDefault="002C26D9" w:rsidP="007A084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Рабочая  программа дисциплины ОП</w:t>
      </w:r>
      <w:proofErr w:type="gramStart"/>
      <w:r w:rsidRPr="007A0846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7A0846">
        <w:rPr>
          <w:rFonts w:ascii="Times New Roman" w:hAnsi="Times New Roman"/>
          <w:color w:val="000000"/>
          <w:sz w:val="28"/>
          <w:szCs w:val="28"/>
        </w:rPr>
        <w:t>.02.Театральное краеведение уточняет содержание учебного материала, последовательность его изучения, распределение учебных часов, тематику индивидуальных творческих заданий, виды самостоятельных работ. Занятия проводятся в небольших группах.</w:t>
      </w:r>
    </w:p>
    <w:p w:rsidR="002C26D9" w:rsidRPr="007A0846" w:rsidRDefault="002C26D9" w:rsidP="007A0846">
      <w:pPr>
        <w:ind w:firstLine="709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2C26D9" w:rsidRPr="007A0846" w:rsidRDefault="002C26D9" w:rsidP="007A0846">
      <w:pPr>
        <w:ind w:firstLine="709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Общие компетенции (ОК):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26D9" w:rsidRPr="007A0846" w:rsidRDefault="002C26D9" w:rsidP="007A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2C26D9" w:rsidRPr="007A0846" w:rsidRDefault="002C26D9" w:rsidP="007A084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2C26D9" w:rsidRPr="007A0846" w:rsidRDefault="002C26D9" w:rsidP="007A0846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ПК 1.8. Создавать концертно-тематические программы с учетом специфики восприятия различными возрастными группами слушателей.</w:t>
      </w:r>
    </w:p>
    <w:p w:rsidR="002C26D9" w:rsidRPr="007A0846" w:rsidRDefault="002C26D9" w:rsidP="007A084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ПК 2.1. </w:t>
      </w:r>
      <w:r w:rsidRPr="007A0846">
        <w:rPr>
          <w:rFonts w:ascii="Times New Roman" w:hAnsi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C26D9" w:rsidRPr="007A0846" w:rsidRDefault="002C26D9" w:rsidP="007A084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ПК 2.5. Применять классические и современные методы преподавания вокальных дисциплин, анализировать особенности мировых и отечественных вокальных школ.</w:t>
      </w:r>
    </w:p>
    <w:p w:rsidR="002C26D9" w:rsidRPr="007A0846" w:rsidRDefault="002C26D9" w:rsidP="007A0846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ПК 2.7. Планировать развитие профессиональных умений обучающихся.</w:t>
      </w:r>
    </w:p>
    <w:p w:rsidR="002C26D9" w:rsidRPr="007A0846" w:rsidRDefault="002C26D9" w:rsidP="007A0846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ПК 2.8. Владеть культурой устной и письменной речи, профессиональной терминологией.</w:t>
      </w:r>
    </w:p>
    <w:p w:rsidR="002C26D9" w:rsidRPr="007A0846" w:rsidRDefault="002C26D9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Изучение профильной учебной дисциплины ОП</w:t>
      </w:r>
      <w:proofErr w:type="gramStart"/>
      <w:r w:rsidRPr="007A0846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7A0846">
        <w:rPr>
          <w:rFonts w:ascii="Times New Roman" w:hAnsi="Times New Roman"/>
          <w:color w:val="000000"/>
          <w:sz w:val="28"/>
          <w:szCs w:val="28"/>
        </w:rPr>
        <w:t>.02. «Театральное краеведение» завершается подведением итогов в форме контрольного урока.</w:t>
      </w:r>
    </w:p>
    <w:p w:rsidR="00FB5DE3" w:rsidRPr="007A0846" w:rsidRDefault="00FB5DE3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Тема 1. Предмет «Театральное краеведение» и его место в обучении вокалистов.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Тема 2</w:t>
      </w:r>
      <w:r w:rsidR="00FB5DE3" w:rsidRPr="007A0846">
        <w:rPr>
          <w:rFonts w:ascii="Times New Roman" w:hAnsi="Times New Roman"/>
          <w:sz w:val="28"/>
          <w:szCs w:val="28"/>
        </w:rPr>
        <w:t xml:space="preserve">. </w:t>
      </w:r>
      <w:r w:rsidR="00272B4F" w:rsidRPr="007A0846">
        <w:rPr>
          <w:rFonts w:ascii="Times New Roman" w:hAnsi="Times New Roman"/>
          <w:sz w:val="28"/>
          <w:szCs w:val="28"/>
        </w:rPr>
        <w:t>Скоморохи земли Ивановской</w:t>
      </w:r>
      <w:r w:rsidR="00FB5DE3" w:rsidRPr="007A0846">
        <w:rPr>
          <w:rFonts w:ascii="Times New Roman" w:hAnsi="Times New Roman"/>
          <w:sz w:val="28"/>
          <w:szCs w:val="28"/>
        </w:rPr>
        <w:t>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3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670BAD" w:rsidRPr="007A0846">
        <w:rPr>
          <w:rFonts w:ascii="Times New Roman" w:hAnsi="Times New Roman"/>
          <w:sz w:val="28"/>
          <w:szCs w:val="28"/>
        </w:rPr>
        <w:t>Артамон</w:t>
      </w:r>
      <w:proofErr w:type="spellEnd"/>
      <w:r w:rsidR="00670BAD" w:rsidRPr="007A0846">
        <w:rPr>
          <w:rFonts w:ascii="Times New Roman" w:hAnsi="Times New Roman"/>
          <w:sz w:val="28"/>
          <w:szCs w:val="28"/>
        </w:rPr>
        <w:t xml:space="preserve"> Сергеевич Матвеев и </w:t>
      </w:r>
      <w:proofErr w:type="spellStart"/>
      <w:r w:rsidR="00670BAD" w:rsidRPr="007A0846">
        <w:rPr>
          <w:rFonts w:ascii="Times New Roman" w:hAnsi="Times New Roman"/>
          <w:sz w:val="28"/>
          <w:szCs w:val="28"/>
        </w:rPr>
        <w:t>Лухский</w:t>
      </w:r>
      <w:proofErr w:type="spellEnd"/>
      <w:r w:rsidR="00670BAD" w:rsidRPr="007A0846">
        <w:rPr>
          <w:rFonts w:ascii="Times New Roman" w:hAnsi="Times New Roman"/>
          <w:sz w:val="28"/>
          <w:szCs w:val="28"/>
        </w:rPr>
        <w:t xml:space="preserve"> край</w:t>
      </w:r>
      <w:r w:rsidR="00FB5DE3" w:rsidRPr="007A0846">
        <w:rPr>
          <w:rFonts w:ascii="Times New Roman" w:hAnsi="Times New Roman"/>
          <w:sz w:val="28"/>
          <w:szCs w:val="28"/>
        </w:rPr>
        <w:t>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4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70BAD" w:rsidRPr="007A0846">
        <w:rPr>
          <w:rFonts w:ascii="Times New Roman" w:hAnsi="Times New Roman"/>
          <w:sz w:val="28"/>
          <w:szCs w:val="28"/>
        </w:rPr>
        <w:t>Крепостные театры нашего края, оперы и оперетки начала XIX века. Иваново-Вознесенская антреприза, музыкальные спектакли.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5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70BAD" w:rsidRPr="007A0846">
        <w:rPr>
          <w:rFonts w:ascii="Times New Roman" w:hAnsi="Times New Roman"/>
          <w:sz w:val="28"/>
          <w:szCs w:val="28"/>
        </w:rPr>
        <w:t>Первый народный театр В.Демидова в Иваново-Вознесенске</w:t>
      </w:r>
      <w:r w:rsidR="00FB5DE3" w:rsidRPr="007A0846">
        <w:rPr>
          <w:rFonts w:ascii="Times New Roman" w:hAnsi="Times New Roman"/>
          <w:sz w:val="28"/>
          <w:szCs w:val="28"/>
        </w:rPr>
        <w:t>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6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A756CC" w:rsidRPr="007A0846">
        <w:rPr>
          <w:rFonts w:ascii="Times New Roman" w:hAnsi="Times New Roman"/>
          <w:sz w:val="28"/>
          <w:szCs w:val="28"/>
        </w:rPr>
        <w:t>Е.П.Корчагина-Александровская</w:t>
      </w:r>
      <w:proofErr w:type="spellEnd"/>
      <w:r w:rsidR="00A756CC" w:rsidRPr="007A0846">
        <w:rPr>
          <w:rFonts w:ascii="Times New Roman" w:hAnsi="Times New Roman"/>
          <w:sz w:val="28"/>
          <w:szCs w:val="28"/>
        </w:rPr>
        <w:t>, великая старуха Александровского театра и ее дебют в Иваново-Вознесенске.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7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4998" w:rsidRPr="007A0846">
        <w:rPr>
          <w:rFonts w:ascii="Times New Roman" w:hAnsi="Times New Roman"/>
          <w:sz w:val="28"/>
          <w:szCs w:val="28"/>
        </w:rPr>
        <w:t>Литературно-музыкально-драматическое общество Иваново-Вознесенска.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8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BB52DA" w:rsidRPr="007A0846">
        <w:rPr>
          <w:rFonts w:ascii="Times New Roman" w:hAnsi="Times New Roman"/>
          <w:sz w:val="28"/>
          <w:szCs w:val="28"/>
        </w:rPr>
        <w:t>Оперный режиссер Г.П.Кондратов, уроженец Кинешемского края</w:t>
      </w:r>
      <w:r w:rsidR="00FB5DE3" w:rsidRPr="007A0846">
        <w:rPr>
          <w:rFonts w:ascii="Times New Roman" w:hAnsi="Times New Roman"/>
          <w:sz w:val="28"/>
          <w:szCs w:val="28"/>
        </w:rPr>
        <w:t>.</w:t>
      </w:r>
    </w:p>
    <w:p w:rsidR="00FB5DE3" w:rsidRPr="007A0846" w:rsidRDefault="00377C8A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Тема 9</w:t>
      </w:r>
      <w:r w:rsidR="00FB5DE3" w:rsidRPr="007A084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F11F2" w:rsidRPr="007A0846">
        <w:rPr>
          <w:rFonts w:ascii="Times New Roman" w:hAnsi="Times New Roman"/>
          <w:sz w:val="28"/>
          <w:szCs w:val="28"/>
        </w:rPr>
        <w:t>Графский сад и вокальная культура</w:t>
      </w:r>
      <w:r w:rsidR="00FB5DE3" w:rsidRPr="007A0846">
        <w:rPr>
          <w:rFonts w:ascii="Times New Roman" w:hAnsi="Times New Roman"/>
          <w:sz w:val="28"/>
          <w:szCs w:val="28"/>
        </w:rPr>
        <w:t>.</w:t>
      </w:r>
    </w:p>
    <w:p w:rsidR="00D35F87" w:rsidRPr="007A0846" w:rsidRDefault="00D35F87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10. </w:t>
      </w:r>
      <w:r w:rsidR="00192E6A" w:rsidRPr="007A0846">
        <w:rPr>
          <w:rFonts w:ascii="Times New Roman" w:hAnsi="Times New Roman"/>
          <w:sz w:val="28"/>
          <w:szCs w:val="28"/>
        </w:rPr>
        <w:t>Русские усадьбы нашего края</w:t>
      </w:r>
      <w:r w:rsidRPr="007A0846">
        <w:rPr>
          <w:rFonts w:ascii="Times New Roman" w:hAnsi="Times New Roman"/>
          <w:sz w:val="28"/>
          <w:szCs w:val="28"/>
        </w:rPr>
        <w:t>.</w:t>
      </w:r>
    </w:p>
    <w:p w:rsidR="00192E6A" w:rsidRPr="007A0846" w:rsidRDefault="00D35F87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11. </w:t>
      </w:r>
      <w:r w:rsidR="00192E6A" w:rsidRPr="007A0846">
        <w:rPr>
          <w:rFonts w:ascii="Times New Roman" w:hAnsi="Times New Roman"/>
          <w:sz w:val="28"/>
          <w:szCs w:val="28"/>
        </w:rPr>
        <w:t>Русская народная опера.</w:t>
      </w:r>
    </w:p>
    <w:p w:rsidR="001F11F2" w:rsidRPr="007A0846" w:rsidRDefault="001F11F2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12. </w:t>
      </w:r>
      <w:r w:rsidR="006F413E" w:rsidRPr="007A0846">
        <w:rPr>
          <w:rFonts w:ascii="Times New Roman" w:hAnsi="Times New Roman"/>
          <w:sz w:val="28"/>
          <w:szCs w:val="28"/>
        </w:rPr>
        <w:t>Урок-экскурсия «Театральное Иваново».</w:t>
      </w:r>
    </w:p>
    <w:p w:rsidR="001F11F2" w:rsidRPr="007A0846" w:rsidRDefault="001F11F2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13. </w:t>
      </w:r>
      <w:r w:rsidR="00DF5549" w:rsidRPr="007A0846">
        <w:rPr>
          <w:rFonts w:ascii="Times New Roman" w:hAnsi="Times New Roman"/>
          <w:sz w:val="28"/>
          <w:szCs w:val="28"/>
        </w:rPr>
        <w:t>Возникновение профессиональных театров.</w:t>
      </w:r>
    </w:p>
    <w:p w:rsidR="001F11F2" w:rsidRPr="007A0846" w:rsidRDefault="001F11F2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14. </w:t>
      </w:r>
      <w:r w:rsidR="006C1A71" w:rsidRPr="007A0846">
        <w:rPr>
          <w:rFonts w:ascii="Times New Roman" w:hAnsi="Times New Roman"/>
          <w:sz w:val="28"/>
          <w:szCs w:val="28"/>
        </w:rPr>
        <w:t>Театрально-музыкальные династии.</w:t>
      </w:r>
    </w:p>
    <w:p w:rsidR="001F11F2" w:rsidRPr="007A0846" w:rsidRDefault="001F11F2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15. </w:t>
      </w:r>
      <w:r w:rsidR="006C1A71" w:rsidRPr="007A0846">
        <w:rPr>
          <w:rFonts w:ascii="Times New Roman" w:hAnsi="Times New Roman"/>
          <w:sz w:val="28"/>
          <w:szCs w:val="28"/>
        </w:rPr>
        <w:t>Передвижные театры. Ивановское землячество в Большом театре.</w:t>
      </w:r>
    </w:p>
    <w:p w:rsidR="00EE1DB4" w:rsidRPr="007A0846" w:rsidRDefault="00EE1DB4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16. </w:t>
      </w:r>
      <w:r w:rsidR="006C1A71" w:rsidRPr="007A0846">
        <w:rPr>
          <w:rFonts w:ascii="Times New Roman" w:hAnsi="Times New Roman"/>
          <w:sz w:val="28"/>
          <w:szCs w:val="28"/>
        </w:rPr>
        <w:t>Дворец на горе (история театрального комплекса). История профессионального Ивановского театрального училища.</w:t>
      </w:r>
    </w:p>
    <w:p w:rsidR="00EE1DB4" w:rsidRPr="007A0846" w:rsidRDefault="00EE1DB4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17. </w:t>
      </w:r>
      <w:r w:rsidR="006205DD" w:rsidRPr="007A0846">
        <w:rPr>
          <w:rFonts w:ascii="Times New Roman" w:hAnsi="Times New Roman"/>
          <w:sz w:val="28"/>
          <w:szCs w:val="28"/>
        </w:rPr>
        <w:t>Театр, который мы потеряли (Шуйский драматический театр имени М.Горького).</w:t>
      </w:r>
    </w:p>
    <w:p w:rsidR="00EE1DB4" w:rsidRPr="007A0846" w:rsidRDefault="00EE1DB4" w:rsidP="007A084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 xml:space="preserve">Тема 18. </w:t>
      </w:r>
      <w:r w:rsidR="006205DD" w:rsidRPr="007A0846">
        <w:rPr>
          <w:rFonts w:ascii="Times New Roman" w:hAnsi="Times New Roman"/>
          <w:sz w:val="28"/>
          <w:szCs w:val="28"/>
        </w:rPr>
        <w:t>Губернские театры (Южа, Юрьевец, Лежнево, Середа). История Ивановского музыкального театра.</w:t>
      </w:r>
    </w:p>
    <w:p w:rsidR="00FB5DE3" w:rsidRPr="007A0846" w:rsidRDefault="00FB5DE3" w:rsidP="007A084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FB5DE3" w:rsidRPr="007A0846" w:rsidRDefault="00BB2798" w:rsidP="007A084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7A0846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7A0846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7A0846">
        <w:rPr>
          <w:rFonts w:ascii="Times New Roman" w:hAnsi="Times New Roman"/>
          <w:sz w:val="28"/>
          <w:szCs w:val="28"/>
        </w:rPr>
        <w:t>.В</w:t>
      </w:r>
      <w:proofErr w:type="gramEnd"/>
      <w:r w:rsidRPr="007A0846">
        <w:rPr>
          <w:rFonts w:ascii="Times New Roman" w:hAnsi="Times New Roman"/>
          <w:sz w:val="28"/>
          <w:szCs w:val="28"/>
        </w:rPr>
        <w:t>.02 Театральное краеведение предполагает наличие специально оснащенного учебного кабинета.</w:t>
      </w:r>
    </w:p>
    <w:p w:rsidR="00FB5DE3" w:rsidRPr="007A0846" w:rsidRDefault="00FB5DE3" w:rsidP="007A084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7A08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0846">
        <w:rPr>
          <w:rFonts w:ascii="Times New Roman" w:hAnsi="Times New Roman"/>
          <w:sz w:val="28"/>
          <w:szCs w:val="28"/>
        </w:rPr>
        <w:t>;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учебная доска;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7A0846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7A0846">
        <w:rPr>
          <w:rFonts w:ascii="Times New Roman" w:hAnsi="Times New Roman"/>
          <w:sz w:val="28"/>
          <w:szCs w:val="28"/>
        </w:rPr>
        <w:t xml:space="preserve">  </w:t>
      </w:r>
      <w:r w:rsidRPr="007A0846">
        <w:rPr>
          <w:rFonts w:ascii="Times New Roman" w:hAnsi="Times New Roman"/>
          <w:sz w:val="28"/>
          <w:szCs w:val="28"/>
          <w:lang w:val="en-US"/>
        </w:rPr>
        <w:t>LE</w:t>
      </w:r>
      <w:r w:rsidRPr="007A0846">
        <w:rPr>
          <w:rFonts w:ascii="Times New Roman" w:hAnsi="Times New Roman"/>
          <w:sz w:val="28"/>
          <w:szCs w:val="28"/>
        </w:rPr>
        <w:t>065</w:t>
      </w:r>
      <w:r w:rsidRPr="007A0846">
        <w:rPr>
          <w:rFonts w:ascii="Times New Roman" w:hAnsi="Times New Roman"/>
          <w:sz w:val="28"/>
          <w:szCs w:val="28"/>
          <w:lang w:val="en-US"/>
        </w:rPr>
        <w:t>MD</w:t>
      </w:r>
      <w:r w:rsidRPr="007A0846">
        <w:rPr>
          <w:rFonts w:ascii="Times New Roman" w:hAnsi="Times New Roman"/>
          <w:sz w:val="28"/>
          <w:szCs w:val="28"/>
        </w:rPr>
        <w:t xml:space="preserve">; </w:t>
      </w:r>
      <w:r w:rsidRPr="007A0846">
        <w:rPr>
          <w:rFonts w:ascii="Times New Roman" w:hAnsi="Times New Roman"/>
          <w:sz w:val="28"/>
          <w:szCs w:val="28"/>
          <w:lang w:val="en-US"/>
        </w:rPr>
        <w:t>IED</w:t>
      </w:r>
      <w:r w:rsidRPr="007A0846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7A0846">
        <w:rPr>
          <w:rFonts w:ascii="Times New Roman" w:hAnsi="Times New Roman"/>
          <w:sz w:val="28"/>
          <w:szCs w:val="28"/>
          <w:lang w:val="en-US"/>
        </w:rPr>
        <w:t>BBK</w:t>
      </w:r>
      <w:r w:rsidRPr="007A0846">
        <w:rPr>
          <w:rFonts w:ascii="Times New Roman" w:hAnsi="Times New Roman"/>
          <w:sz w:val="28"/>
          <w:szCs w:val="28"/>
        </w:rPr>
        <w:t xml:space="preserve">;  </w:t>
      </w:r>
      <w:r w:rsidRPr="007A0846">
        <w:rPr>
          <w:rFonts w:ascii="Times New Roman" w:hAnsi="Times New Roman"/>
          <w:sz w:val="28"/>
          <w:szCs w:val="28"/>
          <w:lang w:val="en-US"/>
        </w:rPr>
        <w:t>IED</w:t>
      </w:r>
      <w:r w:rsidRPr="007A0846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7A0846">
        <w:rPr>
          <w:rFonts w:ascii="Times New Roman" w:hAnsi="Times New Roman"/>
          <w:sz w:val="28"/>
          <w:szCs w:val="28"/>
          <w:lang w:val="en-US"/>
        </w:rPr>
        <w:t>BBK</w:t>
      </w:r>
      <w:r w:rsidRPr="007A0846">
        <w:rPr>
          <w:rFonts w:ascii="Times New Roman" w:hAnsi="Times New Roman"/>
          <w:sz w:val="28"/>
          <w:szCs w:val="28"/>
        </w:rPr>
        <w:t>);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7A0846">
        <w:rPr>
          <w:rFonts w:ascii="Times New Roman" w:hAnsi="Times New Roman"/>
          <w:sz w:val="28"/>
          <w:szCs w:val="28"/>
        </w:rPr>
        <w:t>ЭлНот</w:t>
      </w:r>
      <w:proofErr w:type="spellEnd"/>
      <w:r w:rsidRPr="007A0846">
        <w:rPr>
          <w:rFonts w:ascii="Times New Roman" w:hAnsi="Times New Roman"/>
          <w:sz w:val="28"/>
          <w:szCs w:val="28"/>
        </w:rPr>
        <w:t xml:space="preserve"> 300»;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7A0846">
        <w:rPr>
          <w:rFonts w:ascii="Times New Roman" w:hAnsi="Times New Roman"/>
          <w:sz w:val="28"/>
          <w:szCs w:val="28"/>
          <w:lang w:val="en-US"/>
        </w:rPr>
        <w:t>Asus</w:t>
      </w:r>
      <w:r w:rsidRPr="007A0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846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7A0846">
        <w:rPr>
          <w:rFonts w:ascii="Times New Roman" w:hAnsi="Times New Roman"/>
          <w:sz w:val="28"/>
          <w:szCs w:val="28"/>
        </w:rPr>
        <w:t xml:space="preserve"> </w:t>
      </w:r>
      <w:r w:rsidRPr="007A0846">
        <w:rPr>
          <w:rFonts w:ascii="Times New Roman" w:hAnsi="Times New Roman"/>
          <w:sz w:val="28"/>
          <w:szCs w:val="28"/>
          <w:lang w:val="en-US"/>
        </w:rPr>
        <w:t>X</w:t>
      </w:r>
      <w:r w:rsidRPr="007A0846">
        <w:rPr>
          <w:rFonts w:ascii="Times New Roman" w:hAnsi="Times New Roman"/>
          <w:sz w:val="28"/>
          <w:szCs w:val="28"/>
        </w:rPr>
        <w:t>712</w:t>
      </w:r>
      <w:r w:rsidRPr="007A0846">
        <w:rPr>
          <w:rFonts w:ascii="Times New Roman" w:hAnsi="Times New Roman"/>
          <w:sz w:val="28"/>
          <w:szCs w:val="28"/>
          <w:lang w:val="en-US"/>
        </w:rPr>
        <w:t>FA</w:t>
      </w:r>
      <w:r w:rsidRPr="007A0846">
        <w:rPr>
          <w:rFonts w:ascii="Times New Roman" w:hAnsi="Times New Roman"/>
          <w:sz w:val="28"/>
          <w:szCs w:val="28"/>
        </w:rPr>
        <w:t>-</w:t>
      </w:r>
      <w:r w:rsidRPr="007A0846">
        <w:rPr>
          <w:rFonts w:ascii="Times New Roman" w:hAnsi="Times New Roman"/>
          <w:sz w:val="28"/>
          <w:szCs w:val="28"/>
          <w:lang w:val="en-US"/>
        </w:rPr>
        <w:t>BX</w:t>
      </w:r>
      <w:r w:rsidRPr="007A0846">
        <w:rPr>
          <w:rFonts w:ascii="Times New Roman" w:hAnsi="Times New Roman"/>
          <w:sz w:val="28"/>
          <w:szCs w:val="28"/>
        </w:rPr>
        <w:t>025</w:t>
      </w:r>
      <w:r w:rsidRPr="007A0846">
        <w:rPr>
          <w:rFonts w:ascii="Times New Roman" w:hAnsi="Times New Roman"/>
          <w:sz w:val="28"/>
          <w:szCs w:val="28"/>
          <w:lang w:val="en-US"/>
        </w:rPr>
        <w:t>T</w:t>
      </w:r>
      <w:r w:rsidRPr="007A0846">
        <w:rPr>
          <w:rFonts w:ascii="Times New Roman" w:hAnsi="Times New Roman"/>
          <w:sz w:val="28"/>
          <w:szCs w:val="28"/>
        </w:rPr>
        <w:t xml:space="preserve">; планшет </w:t>
      </w:r>
      <w:r w:rsidRPr="007A0846">
        <w:rPr>
          <w:rFonts w:ascii="Times New Roman" w:hAnsi="Times New Roman"/>
          <w:sz w:val="28"/>
          <w:szCs w:val="28"/>
          <w:lang w:val="en-US"/>
        </w:rPr>
        <w:t>Samsung</w:t>
      </w:r>
      <w:r w:rsidRPr="007A0846">
        <w:rPr>
          <w:rFonts w:ascii="Times New Roman" w:hAnsi="Times New Roman"/>
          <w:sz w:val="28"/>
          <w:szCs w:val="28"/>
        </w:rPr>
        <w:t xml:space="preserve"> </w:t>
      </w:r>
      <w:r w:rsidRPr="007A0846">
        <w:rPr>
          <w:rFonts w:ascii="Times New Roman" w:hAnsi="Times New Roman"/>
          <w:sz w:val="28"/>
          <w:szCs w:val="28"/>
          <w:lang w:val="en-US"/>
        </w:rPr>
        <w:t>Galaxy</w:t>
      </w:r>
      <w:r w:rsidRPr="007A0846">
        <w:rPr>
          <w:rFonts w:ascii="Times New Roman" w:hAnsi="Times New Roman"/>
          <w:sz w:val="28"/>
          <w:szCs w:val="28"/>
        </w:rPr>
        <w:t xml:space="preserve"> </w:t>
      </w:r>
      <w:r w:rsidRPr="007A0846">
        <w:rPr>
          <w:rFonts w:ascii="Times New Roman" w:hAnsi="Times New Roman"/>
          <w:sz w:val="28"/>
          <w:szCs w:val="28"/>
          <w:lang w:val="en-US"/>
        </w:rPr>
        <w:t>Tab</w:t>
      </w:r>
      <w:r w:rsidRPr="007A0846">
        <w:rPr>
          <w:rFonts w:ascii="Times New Roman" w:hAnsi="Times New Roman"/>
          <w:sz w:val="28"/>
          <w:szCs w:val="28"/>
        </w:rPr>
        <w:t xml:space="preserve"> </w:t>
      </w:r>
      <w:r w:rsidRPr="007A0846">
        <w:rPr>
          <w:rFonts w:ascii="Times New Roman" w:hAnsi="Times New Roman"/>
          <w:sz w:val="28"/>
          <w:szCs w:val="28"/>
          <w:lang w:val="en-US"/>
        </w:rPr>
        <w:t>A</w:t>
      </w:r>
      <w:r w:rsidRPr="007A0846">
        <w:rPr>
          <w:rFonts w:ascii="Times New Roman" w:hAnsi="Times New Roman"/>
          <w:sz w:val="28"/>
          <w:szCs w:val="28"/>
        </w:rPr>
        <w:t xml:space="preserve"> (2016) </w:t>
      </w:r>
      <w:r w:rsidRPr="007A0846">
        <w:rPr>
          <w:rFonts w:ascii="Times New Roman" w:hAnsi="Times New Roman"/>
          <w:sz w:val="28"/>
          <w:szCs w:val="28"/>
          <w:lang w:val="en-US"/>
        </w:rPr>
        <w:t>SM</w:t>
      </w:r>
      <w:r w:rsidRPr="007A0846">
        <w:rPr>
          <w:rFonts w:ascii="Times New Roman" w:hAnsi="Times New Roman"/>
          <w:sz w:val="28"/>
          <w:szCs w:val="28"/>
        </w:rPr>
        <w:t>-</w:t>
      </w:r>
      <w:r w:rsidRPr="007A0846">
        <w:rPr>
          <w:rFonts w:ascii="Times New Roman" w:hAnsi="Times New Roman"/>
          <w:sz w:val="28"/>
          <w:szCs w:val="28"/>
          <w:lang w:val="en-US"/>
        </w:rPr>
        <w:t>T</w:t>
      </w:r>
      <w:r w:rsidRPr="007A0846">
        <w:rPr>
          <w:rFonts w:ascii="Times New Roman" w:hAnsi="Times New Roman"/>
          <w:sz w:val="28"/>
          <w:szCs w:val="28"/>
        </w:rPr>
        <w:t>585</w:t>
      </w:r>
      <w:r w:rsidRPr="007A0846">
        <w:rPr>
          <w:rFonts w:ascii="Times New Roman" w:hAnsi="Times New Roman"/>
          <w:sz w:val="28"/>
          <w:szCs w:val="28"/>
          <w:lang w:val="en-US"/>
        </w:rPr>
        <w:t>NZBASER</w:t>
      </w:r>
      <w:r w:rsidRPr="007A0846">
        <w:rPr>
          <w:rFonts w:ascii="Times New Roman" w:hAnsi="Times New Roman"/>
          <w:sz w:val="28"/>
          <w:szCs w:val="28"/>
        </w:rPr>
        <w:t xml:space="preserve">); 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информационные стенды;</w:t>
      </w:r>
    </w:p>
    <w:p w:rsidR="00FB5DE3" w:rsidRPr="007A0846" w:rsidRDefault="00FB5DE3" w:rsidP="007A084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0846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FB5DE3" w:rsidRPr="007A0846" w:rsidRDefault="00FB5DE3" w:rsidP="007A0846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FB5DE3" w:rsidRPr="007A0846" w:rsidRDefault="00FB5DE3" w:rsidP="007A0846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A0846">
        <w:rPr>
          <w:sz w:val="28"/>
          <w:szCs w:val="28"/>
        </w:rPr>
        <w:t>учебно-методическая документация.</w:t>
      </w:r>
    </w:p>
    <w:p w:rsidR="00FB5DE3" w:rsidRPr="007A0846" w:rsidRDefault="00FB5DE3" w:rsidP="007A084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0846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B4819" w:rsidRPr="007A0846" w:rsidRDefault="007B4819" w:rsidP="007A0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Оценка качества освоения ОП</w:t>
      </w:r>
      <w:proofErr w:type="gramStart"/>
      <w:r w:rsidRPr="007A0846">
        <w:rPr>
          <w:rFonts w:ascii="Times New Roman" w:hAnsi="Times New Roman"/>
          <w:sz w:val="28"/>
          <w:szCs w:val="28"/>
        </w:rPr>
        <w:t>.В</w:t>
      </w:r>
      <w:proofErr w:type="gramEnd"/>
      <w:r w:rsidRPr="007A0846">
        <w:rPr>
          <w:rFonts w:ascii="Times New Roman" w:hAnsi="Times New Roman"/>
          <w:sz w:val="28"/>
          <w:szCs w:val="28"/>
        </w:rPr>
        <w:t xml:space="preserve">.02 Театральное краеведение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7B4819" w:rsidRDefault="007B4819" w:rsidP="007A0846">
      <w:pPr>
        <w:ind w:firstLine="709"/>
        <w:jc w:val="both"/>
        <w:rPr>
          <w:sz w:val="28"/>
          <w:szCs w:val="28"/>
        </w:rPr>
      </w:pPr>
      <w:r w:rsidRPr="007A0846">
        <w:rPr>
          <w:rFonts w:ascii="Times New Roman" w:hAnsi="Times New Roman"/>
          <w:sz w:val="28"/>
          <w:szCs w:val="28"/>
        </w:rPr>
        <w:t>Курс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Оценка (контрольный урок) выводится по текущей работе в течение года и защите реферата.</w:t>
      </w:r>
    </w:p>
    <w:p w:rsidR="00FB5DE3" w:rsidRDefault="00FB5DE3" w:rsidP="00FB5DE3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A3407F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0F212F">
        <w:rPr>
          <w:rFonts w:ascii="Times New Roman" w:eastAsia="Times New Roman" w:hAnsi="Times New Roman"/>
          <w:b/>
          <w:sz w:val="28"/>
          <w:szCs w:val="28"/>
        </w:rPr>
        <w:t>9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B2C28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«Сольное </w:t>
      </w:r>
      <w:r w:rsidR="000F212F">
        <w:rPr>
          <w:rFonts w:ascii="Times New Roman" w:eastAsia="Times New Roman" w:hAnsi="Times New Roman"/>
          <w:b/>
          <w:sz w:val="28"/>
          <w:szCs w:val="28"/>
        </w:rPr>
        <w:t>камерное и оперное исполнительство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>(МДК.01.01)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Структура программы: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1. Цель и задачи курса.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B50F65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B50F65">
        <w:rPr>
          <w:rFonts w:ascii="Times New Roman" w:hAnsi="Times New Roman"/>
          <w:sz w:val="28"/>
          <w:szCs w:val="28"/>
        </w:rPr>
        <w:t xml:space="preserve"> требования, приемные требования).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6905FE" w:rsidRPr="00B50F65" w:rsidRDefault="006905FE" w:rsidP="006F7FEE">
      <w:pPr>
        <w:ind w:firstLine="709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905FE" w:rsidRPr="00B50F65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квалифицированных исполнителей, способных в сольном, ансамблевом, хоровом исполнительстве использовать многообразные возможности голоса для достижения наиболее убедительной интерпретации авторского текста;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комплекса исполнительских навыков, </w:t>
      </w:r>
      <w:r w:rsidRPr="00AA4C91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6905FE" w:rsidRDefault="006905FE" w:rsidP="006F7FEE">
      <w:pPr>
        <w:pStyle w:val="a3"/>
        <w:ind w:firstLine="709"/>
      </w:pPr>
      <w:r>
        <w:t>формирование навыков использования в пении</w:t>
      </w:r>
      <w:r w:rsidRPr="00F62EAB">
        <w:t xml:space="preserve"> художественно- оправданны</w:t>
      </w:r>
      <w:r>
        <w:t>х</w:t>
      </w:r>
      <w:r w:rsidRPr="00F62EAB">
        <w:t xml:space="preserve"> </w:t>
      </w:r>
      <w:r>
        <w:t xml:space="preserve">исполнительских </w:t>
      </w:r>
      <w:r w:rsidRPr="00F62EAB">
        <w:t>прием</w:t>
      </w:r>
      <w:r>
        <w:t>ов</w:t>
      </w:r>
      <w:r w:rsidRPr="00F62EAB">
        <w:t xml:space="preserve">, </w:t>
      </w:r>
      <w:r>
        <w:t>воспитание</w:t>
      </w:r>
      <w:r w:rsidRPr="00F62EAB">
        <w:t xml:space="preserve"> слухово</w:t>
      </w:r>
      <w:r>
        <w:t>го</w:t>
      </w:r>
      <w:r w:rsidRPr="00F62EAB">
        <w:t xml:space="preserve"> контрол</w:t>
      </w:r>
      <w:r>
        <w:t>я</w:t>
      </w:r>
      <w:r w:rsidRPr="00F62EAB">
        <w:t xml:space="preserve">, </w:t>
      </w:r>
      <w:r>
        <w:t xml:space="preserve">умения </w:t>
      </w:r>
      <w:r w:rsidRPr="00F62EAB">
        <w:t>управл</w:t>
      </w:r>
      <w:r>
        <w:t>ять</w:t>
      </w:r>
      <w:r w:rsidRPr="00F62EAB">
        <w:t xml:space="preserve">    процессом  исполнения;   </w:t>
      </w:r>
    </w:p>
    <w:p w:rsidR="006905FE" w:rsidRDefault="006905FE" w:rsidP="006F7FEE">
      <w:pPr>
        <w:pStyle w:val="a3"/>
        <w:ind w:firstLine="709"/>
      </w:pPr>
      <w:r w:rsidRPr="00F62EAB">
        <w:t xml:space="preserve">развитие навыков  и воспитание культуры </w:t>
      </w:r>
      <w:r>
        <w:t xml:space="preserve">звукообразования, </w:t>
      </w:r>
      <w:proofErr w:type="spellStart"/>
      <w:r w:rsidRPr="00F62EAB">
        <w:t>звукоизвлечения</w:t>
      </w:r>
      <w:proofErr w:type="spellEnd"/>
      <w:r w:rsidRPr="00F62EAB">
        <w:t xml:space="preserve">, </w:t>
      </w:r>
      <w:proofErr w:type="spellStart"/>
      <w:r w:rsidRPr="00F62EAB">
        <w:t>звуковедения</w:t>
      </w:r>
      <w:proofErr w:type="spellEnd"/>
      <w:r w:rsidRPr="00F62EAB">
        <w:t xml:space="preserve"> и фразировки;</w:t>
      </w:r>
    </w:p>
    <w:p w:rsidR="006905FE" w:rsidRDefault="006905FE" w:rsidP="006F7FEE">
      <w:pPr>
        <w:pStyle w:val="a3"/>
        <w:ind w:firstLine="709"/>
      </w:pPr>
      <w:r w:rsidRPr="00F62EAB">
        <w:t>развитие механизмов музыкальной памяти;</w:t>
      </w:r>
    </w:p>
    <w:p w:rsidR="006905FE" w:rsidRDefault="006905FE" w:rsidP="006F7FEE">
      <w:pPr>
        <w:pStyle w:val="a3"/>
        <w:ind w:firstLine="709"/>
      </w:pPr>
      <w:r>
        <w:t>активизация слуховых процессов –</w:t>
      </w:r>
      <w:r w:rsidRPr="00F62EAB">
        <w:t xml:space="preserve"> развитие  мелодического, ладогармон</w:t>
      </w:r>
      <w:r>
        <w:t>ического, тембрового слуха;</w:t>
      </w:r>
    </w:p>
    <w:p w:rsidR="006905FE" w:rsidRDefault="006905FE" w:rsidP="006F7FEE">
      <w:pPr>
        <w:pStyle w:val="a3"/>
        <w:ind w:firstLine="709"/>
      </w:pPr>
      <w:r w:rsidRPr="00F62EAB">
        <w:t xml:space="preserve">овладение студентом различными видами </w:t>
      </w:r>
      <w:r>
        <w:t>вокальной выразительности</w:t>
      </w:r>
      <w:r w:rsidRPr="00F62EAB">
        <w:t>;</w:t>
      </w:r>
    </w:p>
    <w:p w:rsidR="006905FE" w:rsidRPr="003951D4" w:rsidRDefault="006905FE" w:rsidP="006F7FEE">
      <w:pPr>
        <w:pStyle w:val="a3"/>
        <w:ind w:firstLine="709"/>
      </w:pPr>
      <w:r w:rsidRPr="00F62EAB">
        <w:t>выполнение  анализа исполняемых про</w:t>
      </w:r>
      <w:r>
        <w:t>и</w:t>
      </w:r>
      <w:r w:rsidRPr="00F62EAB">
        <w:t>зведений, сравнительный анализ записей испол</w:t>
      </w:r>
      <w:r>
        <w:t>нения музыкальных произведений;</w:t>
      </w:r>
    </w:p>
    <w:p w:rsidR="006905FE" w:rsidRPr="00C4116F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6F">
        <w:rPr>
          <w:rFonts w:ascii="Times New Roman" w:hAnsi="Times New Roman"/>
          <w:sz w:val="28"/>
          <w:szCs w:val="28"/>
        </w:rPr>
        <w:t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6905FE" w:rsidRDefault="006905FE" w:rsidP="006F7FEE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чтения с листа и транспонирования сольных вокальных произведений среднего уровня трудности;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6905FE" w:rsidRPr="007468FB" w:rsidRDefault="006905FE" w:rsidP="006F7F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ведения  учебно-репетиционной работы;</w:t>
      </w:r>
    </w:p>
    <w:p w:rsidR="006905FE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актерской работы на сценической площадке в учебных постановках;</w:t>
      </w:r>
    </w:p>
    <w:p w:rsidR="006905FE" w:rsidRDefault="006905FE" w:rsidP="006F7F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сольными программами;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 (в соответствии с программными требованиями);</w:t>
      </w:r>
    </w:p>
    <w:p w:rsidR="006905FE" w:rsidRDefault="006905FE" w:rsidP="006F7F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сольный  исполнительский репертуар, включающий произведения основных вокальных жанров средней сложности;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художественно-исполнительские возможности голосов;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FF7DD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F7DDB">
        <w:rPr>
          <w:rFonts w:ascii="Times New Roman" w:hAnsi="Times New Roman"/>
          <w:sz w:val="28"/>
          <w:szCs w:val="28"/>
        </w:rPr>
        <w:t>, технику дыхания;</w:t>
      </w:r>
    </w:p>
    <w:p w:rsidR="006905FE" w:rsidRPr="00FF7DDB" w:rsidRDefault="006905FE" w:rsidP="006F7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основные этапы истории и развития теории сольного вокального исполнительства;</w:t>
      </w:r>
    </w:p>
    <w:p w:rsidR="006905FE" w:rsidRDefault="006905FE" w:rsidP="006F7FE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Pr="007A5A63" w:rsidRDefault="008F3232" w:rsidP="006F7FE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6905FE">
        <w:rPr>
          <w:rFonts w:ascii="Times New Roman" w:eastAsia="Times New Roman" w:hAnsi="Times New Roman"/>
          <w:sz w:val="28"/>
          <w:szCs w:val="28"/>
        </w:rPr>
        <w:t>572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часов, время изучения – 1-8 семестры. Форма итогового контроля – защита выпускной квалификационной работы – «Исполнение сольной программы».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B7080A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«Ансамблевое </w:t>
      </w:r>
      <w:r w:rsidR="00B10A19">
        <w:rPr>
          <w:rFonts w:ascii="Times New Roman" w:eastAsia="Times New Roman" w:hAnsi="Times New Roman"/>
          <w:b/>
          <w:sz w:val="28"/>
          <w:szCs w:val="28"/>
        </w:rPr>
        <w:t xml:space="preserve">камерное и оперное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исполнительство»</w:t>
      </w:r>
      <w:r w:rsidR="00B708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A5453">
        <w:rPr>
          <w:rFonts w:ascii="Times New Roman" w:eastAsia="Times New Roman" w:hAnsi="Times New Roman"/>
          <w:b/>
          <w:sz w:val="28"/>
          <w:szCs w:val="28"/>
        </w:rPr>
        <w:t>(МДК.01.0</w:t>
      </w:r>
      <w:r w:rsidR="00CA5453" w:rsidRPr="00CA5453">
        <w:rPr>
          <w:rFonts w:ascii="Times New Roman" w:eastAsia="Times New Roman" w:hAnsi="Times New Roman"/>
          <w:b/>
          <w:sz w:val="28"/>
          <w:szCs w:val="28"/>
        </w:rPr>
        <w:t>2</w:t>
      </w:r>
      <w:r w:rsidRPr="00CA545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программы: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1. Цель и задачи курса.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B50F65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B50F65">
        <w:rPr>
          <w:rFonts w:ascii="Times New Roman" w:hAnsi="Times New Roman"/>
          <w:sz w:val="28"/>
          <w:szCs w:val="28"/>
        </w:rPr>
        <w:t>).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784070" w:rsidRPr="00B50F65" w:rsidRDefault="00784070" w:rsidP="003D66F2">
      <w:pPr>
        <w:ind w:firstLine="709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784070" w:rsidRPr="00B50F65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784070" w:rsidRDefault="00784070" w:rsidP="003D66F2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784070" w:rsidRPr="00F62EAB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ансамблевом пении </w:t>
      </w:r>
      <w:r w:rsidRPr="00F62EAB">
        <w:rPr>
          <w:rFonts w:ascii="Times New Roman" w:hAnsi="Times New Roman"/>
          <w:sz w:val="28"/>
          <w:szCs w:val="28"/>
        </w:rPr>
        <w:t>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784070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:rsidR="00784070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784070" w:rsidRDefault="00784070" w:rsidP="003D66F2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84070" w:rsidRPr="00AA4C91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навыков </w:t>
      </w:r>
      <w:r w:rsidRPr="00AA4C91">
        <w:rPr>
          <w:rFonts w:ascii="Times New Roman" w:hAnsi="Times New Roman"/>
          <w:sz w:val="28"/>
          <w:szCs w:val="28"/>
        </w:rPr>
        <w:t>совместного</w:t>
      </w:r>
      <w:r w:rsidRPr="00F6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вокальны</w:t>
      </w:r>
      <w:r w:rsidRPr="00AA4C9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ансамблей</w:t>
      </w:r>
      <w:r w:rsidRPr="00F62EAB">
        <w:rPr>
          <w:rFonts w:ascii="Times New Roman" w:hAnsi="Times New Roman"/>
          <w:sz w:val="28"/>
          <w:szCs w:val="28"/>
        </w:rPr>
        <w:t>:</w:t>
      </w:r>
    </w:p>
    <w:p w:rsidR="00784070" w:rsidRPr="00F62EAB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784070" w:rsidRPr="00F62EAB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784070" w:rsidRDefault="00784070" w:rsidP="003D66F2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воспитание чувства устойчивого ритма, единства темпа, единого характера </w:t>
      </w:r>
      <w:proofErr w:type="spellStart"/>
      <w:r w:rsidRPr="00F62EA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62EAB">
        <w:rPr>
          <w:rFonts w:ascii="Times New Roman" w:hAnsi="Times New Roman"/>
          <w:sz w:val="28"/>
          <w:szCs w:val="28"/>
        </w:rPr>
        <w:t>.</w:t>
      </w:r>
    </w:p>
    <w:p w:rsidR="00784070" w:rsidRDefault="00784070" w:rsidP="003D66F2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784070" w:rsidRDefault="00784070" w:rsidP="003D66F2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чтения с листа и транспонирования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DDB">
        <w:rPr>
          <w:rFonts w:ascii="Times New Roman" w:hAnsi="Times New Roman"/>
          <w:sz w:val="28"/>
          <w:szCs w:val="28"/>
        </w:rPr>
        <w:t xml:space="preserve"> ансамблевых вокальных произведений среднего уровня трудности;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чтения многострочных хоровых партитур;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ведения  учебно-репетиционной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784070" w:rsidRDefault="00784070" w:rsidP="003D66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</w:t>
      </w:r>
      <w:r w:rsidRPr="007B0A79">
        <w:rPr>
          <w:rFonts w:ascii="Times New Roman" w:hAnsi="Times New Roman"/>
          <w:color w:val="0000FF"/>
          <w:sz w:val="28"/>
          <w:szCs w:val="28"/>
        </w:rPr>
        <w:t>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слышать все партии в ансамблях с любым количеством исполнителей;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ансамбле.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 w:rsidRPr="00FF7DDB">
        <w:rPr>
          <w:rFonts w:ascii="Times New Roman" w:hAnsi="Times New Roman"/>
          <w:sz w:val="28"/>
          <w:szCs w:val="28"/>
        </w:rPr>
        <w:t>репетиционно-творческую</w:t>
      </w:r>
      <w:proofErr w:type="spellEnd"/>
      <w:r w:rsidRPr="00FF7DDB">
        <w:rPr>
          <w:rFonts w:ascii="Times New Roman" w:hAnsi="Times New Roman"/>
          <w:sz w:val="28"/>
          <w:szCs w:val="28"/>
        </w:rPr>
        <w:t xml:space="preserve"> деятельность творческих коллективов;</w:t>
      </w:r>
    </w:p>
    <w:p w:rsidR="00784070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 (в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требованиями).</w:t>
      </w:r>
    </w:p>
    <w:p w:rsidR="00784070" w:rsidRPr="00EA09B5" w:rsidRDefault="00784070" w:rsidP="003D66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ансамблевый репертуар, включающий произведения основных вокальных жанров;</w:t>
      </w:r>
    </w:p>
    <w:p w:rsidR="00784070" w:rsidRPr="00FF7DDB" w:rsidRDefault="00784070" w:rsidP="003D6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8F3232" w:rsidRPr="007A5A63" w:rsidRDefault="00784070" w:rsidP="003D66F2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особенности работы в качестве артиста-вокалиста в составе хора и ансамбля, специфику репетиционной работы вокального ансамбля;</w:t>
      </w:r>
    </w:p>
    <w:p w:rsidR="008F3232" w:rsidRPr="007A5A63" w:rsidRDefault="008F3232" w:rsidP="003D66F2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784070">
        <w:rPr>
          <w:rFonts w:ascii="Times New Roman" w:eastAsia="Times New Roman" w:hAnsi="Times New Roman"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sz w:val="28"/>
          <w:szCs w:val="28"/>
        </w:rPr>
        <w:t>8 часов, время изучения – 3-</w:t>
      </w:r>
      <w:r w:rsidR="00784070">
        <w:rPr>
          <w:rFonts w:ascii="Times New Roman" w:eastAsia="Times New Roman" w:hAnsi="Times New Roman"/>
          <w:sz w:val="28"/>
          <w:szCs w:val="28"/>
        </w:rPr>
        <w:t>8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государственный экзамен «Ансамблевое исполнительство».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FD0C3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 w:rsidR="00CA5453">
        <w:rPr>
          <w:rFonts w:ascii="Times New Roman" w:eastAsia="Times New Roman" w:hAnsi="Times New Roman"/>
          <w:b/>
          <w:sz w:val="28"/>
          <w:szCs w:val="28"/>
        </w:rPr>
        <w:t>Фортепиано, чтение с листа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CA545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775157">
        <w:rPr>
          <w:rFonts w:ascii="Times New Roman" w:eastAsia="Times New Roman" w:hAnsi="Times New Roman"/>
          <w:b/>
          <w:sz w:val="28"/>
          <w:szCs w:val="28"/>
        </w:rPr>
        <w:t>(МДК.01.0</w:t>
      </w:r>
      <w:r w:rsidR="00CA5453" w:rsidRPr="00775157">
        <w:rPr>
          <w:rFonts w:ascii="Times New Roman" w:eastAsia="Times New Roman" w:hAnsi="Times New Roman"/>
          <w:b/>
          <w:sz w:val="28"/>
          <w:szCs w:val="28"/>
        </w:rPr>
        <w:t>3</w:t>
      </w:r>
      <w:r w:rsidR="008F3232" w:rsidRPr="00775157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D60AA" w:rsidRDefault="002D60AA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программы: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1. Цель и задачи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B50F65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50F65">
        <w:rPr>
          <w:rFonts w:ascii="Times New Roman" w:hAnsi="Times New Roman"/>
          <w:sz w:val="28"/>
          <w:szCs w:val="28"/>
        </w:rPr>
        <w:t>)</w:t>
      </w:r>
      <w:proofErr w:type="gramEnd"/>
      <w:r w:rsidRPr="00B50F65">
        <w:rPr>
          <w:rFonts w:ascii="Times New Roman" w:hAnsi="Times New Roman"/>
          <w:sz w:val="28"/>
          <w:szCs w:val="28"/>
        </w:rPr>
        <w:t>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587AB3" w:rsidRPr="00B50F65" w:rsidRDefault="00587AB3" w:rsidP="00E9790F">
      <w:pPr>
        <w:ind w:firstLine="709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587AB3" w:rsidRPr="00B50F65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      расширение профессионального кругозора студентов: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формирование способности использовать фортепиано для знакомства с музыкальными пр</w:t>
      </w:r>
      <w:r>
        <w:rPr>
          <w:rFonts w:ascii="Times New Roman" w:hAnsi="Times New Roman"/>
          <w:sz w:val="28"/>
          <w:szCs w:val="28"/>
        </w:rPr>
        <w:t>о</w:t>
      </w:r>
      <w:r w:rsidRPr="00F62EAB">
        <w:rPr>
          <w:rFonts w:ascii="Times New Roman" w:hAnsi="Times New Roman"/>
          <w:sz w:val="28"/>
          <w:szCs w:val="28"/>
        </w:rPr>
        <w:t>изведениями разных эпох, стилей, жанров.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изучение    технических    и    выразительных    возможностей фортепиано;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основных навыков игры на  инструменте, развитие игрового    аппарата,    изучение    инструктивной    литературы;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последовательное освоение учебного репертуара:  произведений   для фортепиано</w:t>
      </w:r>
      <w:r>
        <w:rPr>
          <w:rFonts w:ascii="Times New Roman" w:hAnsi="Times New Roman"/>
          <w:sz w:val="28"/>
          <w:szCs w:val="28"/>
        </w:rPr>
        <w:t>;</w:t>
      </w:r>
      <w:r w:rsidRPr="00F62EAB">
        <w:rPr>
          <w:rFonts w:ascii="Times New Roman" w:hAnsi="Times New Roman"/>
          <w:sz w:val="28"/>
          <w:szCs w:val="28"/>
        </w:rPr>
        <w:t xml:space="preserve"> </w:t>
      </w:r>
    </w:p>
    <w:p w:rsidR="00587AB3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навыков грамотного разбора нотного текста, чтения с   листа,  умения    использовать инструмент для ознаком</w:t>
      </w:r>
      <w:r>
        <w:rPr>
          <w:rFonts w:ascii="Times New Roman" w:hAnsi="Times New Roman"/>
          <w:sz w:val="28"/>
          <w:szCs w:val="28"/>
        </w:rPr>
        <w:t>ления с музыкальной литературой;</w:t>
      </w:r>
    </w:p>
    <w:p w:rsidR="00587AB3" w:rsidRPr="00F62EAB" w:rsidRDefault="00587AB3" w:rsidP="00E9790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аккомпанемента голосу на фортепиано.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587AB3" w:rsidRDefault="00587AB3" w:rsidP="00E9790F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применения фортепиано в работе над  сольными и ансамблевыми вокальными произведениями; 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аккомпанемента  голосу в работе над произведениями разных жанров (в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требованиями).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использовать выразительные возможности фортепиано для достижения художественной цели в работе </w:t>
      </w:r>
      <w:r>
        <w:rPr>
          <w:rFonts w:ascii="Times New Roman" w:hAnsi="Times New Roman"/>
          <w:sz w:val="28"/>
          <w:szCs w:val="28"/>
        </w:rPr>
        <w:t>над исполнительским репертуаром.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587AB3" w:rsidRPr="00FF7DDB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специальную учебно-педагогическую литературу по фортепиано;</w:t>
      </w:r>
    </w:p>
    <w:p w:rsidR="00587AB3" w:rsidRDefault="00587AB3" w:rsidP="00E979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выразительные  и технические возможности фортепиано.</w:t>
      </w:r>
    </w:p>
    <w:p w:rsidR="008F3232" w:rsidRPr="007A5A63" w:rsidRDefault="008F3232" w:rsidP="00E9790F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– 1</w:t>
      </w:r>
      <w:r w:rsidR="00587AB3">
        <w:rPr>
          <w:rFonts w:ascii="Times New Roman" w:eastAsia="Times New Roman" w:hAnsi="Times New Roman"/>
          <w:sz w:val="28"/>
          <w:szCs w:val="28"/>
        </w:rPr>
        <w:t>43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587AB3">
        <w:rPr>
          <w:rFonts w:ascii="Times New Roman" w:eastAsia="Times New Roman" w:hAnsi="Times New Roman"/>
          <w:sz w:val="28"/>
          <w:szCs w:val="28"/>
        </w:rPr>
        <w:t>а</w:t>
      </w:r>
      <w:r w:rsidRPr="007A5A63">
        <w:rPr>
          <w:rFonts w:ascii="Times New Roman" w:eastAsia="Times New Roman" w:hAnsi="Times New Roman"/>
          <w:sz w:val="28"/>
          <w:szCs w:val="28"/>
        </w:rPr>
        <w:t>, время изучения – 1-</w:t>
      </w:r>
      <w:r w:rsidR="00587AB3">
        <w:rPr>
          <w:rFonts w:ascii="Times New Roman" w:eastAsia="Times New Roman" w:hAnsi="Times New Roman"/>
          <w:sz w:val="28"/>
          <w:szCs w:val="28"/>
        </w:rPr>
        <w:t>8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</w:t>
      </w:r>
      <w:r w:rsidR="00587AB3">
        <w:rPr>
          <w:rFonts w:ascii="Times New Roman" w:eastAsia="Times New Roman" w:hAnsi="Times New Roman"/>
          <w:sz w:val="28"/>
          <w:szCs w:val="28"/>
        </w:rPr>
        <w:t>экзамен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5F0C" w:rsidRDefault="00D65F0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139" w:rsidRDefault="00454139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D65F0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32</w:t>
      </w:r>
      <w:r w:rsidR="008F3232">
        <w:rPr>
          <w:rFonts w:ascii="Times New Roman" w:eastAsia="Times New Roman" w:hAnsi="Times New Roman"/>
          <w:b/>
          <w:sz w:val="28"/>
          <w:szCs w:val="28"/>
        </w:rPr>
        <w:t>.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 w:rsidR="00F849F0">
        <w:rPr>
          <w:rFonts w:ascii="Times New Roman" w:eastAsia="Times New Roman" w:hAnsi="Times New Roman"/>
          <w:b/>
          <w:sz w:val="28"/>
          <w:szCs w:val="28"/>
        </w:rPr>
        <w:t>Сценическая подготовка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F849F0">
        <w:rPr>
          <w:rFonts w:ascii="Times New Roman" w:eastAsia="Times New Roman" w:hAnsi="Times New Roman"/>
          <w:b/>
          <w:sz w:val="28"/>
          <w:szCs w:val="28"/>
        </w:rPr>
        <w:t>(МДК.01.0</w:t>
      </w:r>
      <w:r w:rsidR="00F849F0" w:rsidRPr="00F849F0">
        <w:rPr>
          <w:rFonts w:ascii="Times New Roman" w:eastAsia="Times New Roman" w:hAnsi="Times New Roman"/>
          <w:b/>
          <w:sz w:val="28"/>
          <w:szCs w:val="28"/>
        </w:rPr>
        <w:t>4</w:t>
      </w:r>
      <w:r w:rsidR="008F3232" w:rsidRPr="00F849F0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программы: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1. Цель и задачи курса.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B50F65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50F65">
        <w:rPr>
          <w:rFonts w:ascii="Times New Roman" w:hAnsi="Times New Roman"/>
          <w:sz w:val="28"/>
          <w:szCs w:val="28"/>
        </w:rPr>
        <w:t>)</w:t>
      </w:r>
      <w:proofErr w:type="gramEnd"/>
      <w:r w:rsidRPr="00B50F65">
        <w:rPr>
          <w:rFonts w:ascii="Times New Roman" w:hAnsi="Times New Roman"/>
          <w:sz w:val="28"/>
          <w:szCs w:val="28"/>
        </w:rPr>
        <w:t>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4203C3" w:rsidRPr="00B50F65" w:rsidRDefault="004203C3" w:rsidP="00001796">
      <w:pPr>
        <w:ind w:firstLine="709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4203C3" w:rsidRPr="00B50F65" w:rsidRDefault="004203C3" w:rsidP="00001796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артистического комплекса, включающего практические умения, знания и навыки, необходимые для работы артиста-вокалиста на различных сценических площадках.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опорных основ сценической речи;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сценического движения;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танцевальных жанров разных эпох, в соответствии с программными требованиями;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приемов актерского мастерства с целью использования разноплановых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сц</w:t>
      </w:r>
      <w:proofErr w:type="gramEnd"/>
      <w:r>
        <w:rPr>
          <w:rFonts w:ascii="Times New Roman" w:hAnsi="Times New Roman"/>
          <w:sz w:val="28"/>
          <w:szCs w:val="28"/>
        </w:rPr>
        <w:t>енической работе артиста-вокалиста.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4203C3" w:rsidRDefault="004203C3" w:rsidP="00001796">
      <w:pPr>
        <w:overflowPunct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4203C3" w:rsidRDefault="004203C3" w:rsidP="000017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актерской работы на сценической площадке в учебных постановках;</w:t>
      </w:r>
    </w:p>
    <w:p w:rsidR="004203C3" w:rsidRDefault="004203C3" w:rsidP="000017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4203C3" w:rsidRDefault="004203C3" w:rsidP="000017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навыки актерского мастерства в работе над сольными и ансамблевыми произведениями, в сценических выступлениях;</w:t>
      </w:r>
    </w:p>
    <w:p w:rsidR="004203C3" w:rsidRDefault="004203C3" w:rsidP="000017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4203C3" w:rsidP="0000179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основы сценической речи и сценического движения.</w:t>
      </w:r>
    </w:p>
    <w:p w:rsidR="008F3232" w:rsidRPr="007A5A63" w:rsidRDefault="008F3232" w:rsidP="00001796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640B84">
        <w:rPr>
          <w:rFonts w:ascii="Times New Roman" w:eastAsia="Times New Roman" w:hAnsi="Times New Roman"/>
          <w:sz w:val="28"/>
          <w:szCs w:val="28"/>
        </w:rPr>
        <w:t>72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 w:rsidR="00640B84">
        <w:rPr>
          <w:rFonts w:ascii="Times New Roman" w:eastAsia="Times New Roman" w:hAnsi="Times New Roman"/>
          <w:sz w:val="28"/>
          <w:szCs w:val="28"/>
        </w:rPr>
        <w:t>5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-6 семестры. Форма итогового контроля – </w:t>
      </w:r>
      <w:r w:rsidR="00640B84">
        <w:rPr>
          <w:rFonts w:ascii="Times New Roman" w:eastAsia="Times New Roman" w:hAnsi="Times New Roman"/>
          <w:sz w:val="28"/>
          <w:szCs w:val="28"/>
        </w:rPr>
        <w:t>дифференцированный зачет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C970C2" w:rsidP="00BE2B27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700DBA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proofErr w:type="spellStart"/>
      <w:r w:rsidR="00BE2B27">
        <w:rPr>
          <w:rFonts w:ascii="Times New Roman" w:eastAsia="Times New Roman" w:hAnsi="Times New Roman"/>
          <w:b/>
          <w:sz w:val="28"/>
          <w:szCs w:val="28"/>
        </w:rPr>
        <w:t>Дирижирование</w:t>
      </w:r>
      <w:proofErr w:type="spellEnd"/>
      <w:r w:rsidR="008F3232"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3232" w:rsidRPr="00AC3EF9">
        <w:rPr>
          <w:rFonts w:ascii="Times New Roman" w:eastAsia="Times New Roman" w:hAnsi="Times New Roman"/>
          <w:b/>
          <w:sz w:val="28"/>
          <w:szCs w:val="28"/>
        </w:rPr>
        <w:t>(МДК.</w:t>
      </w:r>
      <w:r w:rsidR="00BE2B27" w:rsidRPr="00AC3EF9">
        <w:rPr>
          <w:rFonts w:ascii="Times New Roman" w:eastAsia="Times New Roman" w:hAnsi="Times New Roman"/>
          <w:b/>
          <w:sz w:val="28"/>
          <w:szCs w:val="28"/>
        </w:rPr>
        <w:t>В.01</w:t>
      </w:r>
      <w:r w:rsidR="008F3232" w:rsidRPr="00AC3EF9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66120" w:rsidRPr="000C46B6" w:rsidRDefault="00166120" w:rsidP="00DB0C79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bCs/>
          <w:sz w:val="28"/>
          <w:szCs w:val="28"/>
        </w:rPr>
        <w:t xml:space="preserve">Цель курса: </w:t>
      </w:r>
      <w:r w:rsidRPr="000C46B6">
        <w:rPr>
          <w:rFonts w:ascii="Times New Roman" w:hAnsi="Times New Roman"/>
          <w:spacing w:val="-8"/>
          <w:sz w:val="28"/>
          <w:szCs w:val="28"/>
        </w:rPr>
        <w:t>подготовка квалифицированных специалистов, способных к решению профессиональных задач в качестве дирижера хорового коллектива и  преподавателя хоровых дисциплин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46B6">
        <w:rPr>
          <w:rFonts w:ascii="Times New Roman" w:hAnsi="Times New Roman"/>
          <w:bCs/>
          <w:sz w:val="28"/>
          <w:szCs w:val="28"/>
        </w:rPr>
        <w:t>Задачами курса являются: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bCs/>
          <w:sz w:val="28"/>
          <w:szCs w:val="28"/>
        </w:rPr>
        <w:t xml:space="preserve">- </w:t>
      </w:r>
      <w:r w:rsidRPr="000C46B6">
        <w:rPr>
          <w:rFonts w:ascii="Times New Roman" w:hAnsi="Times New Roman"/>
          <w:sz w:val="28"/>
          <w:szCs w:val="28"/>
        </w:rPr>
        <w:t>усвоение учащимися знаний теоретических основ хорового искусства;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развитие умений и навыков, необходимых для практической работы с хором;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расширение музыкального кругозора, ознакомление учащихся с лучшими образцами русской и зарубежной музыки, произведениями современных композиторов, народным музыкальным творчеством;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развитие навыков самостоятельной работы над партитурой;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ознакомление учащихся  с методическими основами работы с хором;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развитие у учащихся навыков чтения с листа и транспонирования хоровых партитур различной фактуры.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B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0C46B6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C46B6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B6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166120" w:rsidRPr="000C46B6" w:rsidRDefault="00166120" w:rsidP="00DB0C7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166120" w:rsidRPr="000C46B6" w:rsidRDefault="00166120" w:rsidP="00DB0C7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166120" w:rsidRPr="000C46B6" w:rsidRDefault="00166120" w:rsidP="00DB0C7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чтения многострочных хоровых партитур;</w:t>
      </w:r>
    </w:p>
    <w:p w:rsidR="00166120" w:rsidRPr="000C46B6" w:rsidRDefault="00166120" w:rsidP="00DB0C7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ведения учебно-репетиционной работы;</w:t>
      </w:r>
    </w:p>
    <w:p w:rsidR="00166120" w:rsidRPr="000C46B6" w:rsidRDefault="00166120" w:rsidP="00DB0C79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B6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>использовать слуховой контроль для управления процессом исполнения;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rFonts w:eastAsia="OJENQB+ArialMT"/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>применять теоретические знания в исполнительской практике;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>пользоваться специальной литературой;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>слышать все партии в ансамблях с любым количеством исполнителей;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ансамбле.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 xml:space="preserve">организовывать </w:t>
      </w:r>
      <w:proofErr w:type="spellStart"/>
      <w:r w:rsidRPr="000C46B6">
        <w:rPr>
          <w:rFonts w:eastAsia="OJENQB+ArialMT"/>
          <w:b w:val="0"/>
          <w:sz w:val="28"/>
          <w:szCs w:val="28"/>
        </w:rPr>
        <w:t>репетиционно-творческую</w:t>
      </w:r>
      <w:proofErr w:type="spellEnd"/>
      <w:r w:rsidRPr="000C46B6">
        <w:rPr>
          <w:rFonts w:eastAsia="OJENQB+ArialMT"/>
          <w:b w:val="0"/>
          <w:sz w:val="28"/>
          <w:szCs w:val="28"/>
        </w:rPr>
        <w:t xml:space="preserve"> деятельность творческих коллективов;</w:t>
      </w:r>
    </w:p>
    <w:p w:rsidR="00166120" w:rsidRPr="000C46B6" w:rsidRDefault="00166120" w:rsidP="00DB0C79">
      <w:pPr>
        <w:pStyle w:val="ad"/>
        <w:numPr>
          <w:ilvl w:val="0"/>
          <w:numId w:val="48"/>
        </w:numPr>
        <w:ind w:left="0" w:firstLine="709"/>
        <w:rPr>
          <w:b w:val="0"/>
          <w:sz w:val="28"/>
          <w:szCs w:val="28"/>
        </w:rPr>
      </w:pPr>
      <w:r w:rsidRPr="000C46B6">
        <w:rPr>
          <w:rFonts w:eastAsia="OJENQB+ArialMT"/>
          <w:b w:val="0"/>
          <w:sz w:val="28"/>
          <w:szCs w:val="28"/>
        </w:rPr>
        <w:t xml:space="preserve">использовать выразительные возможности фортепиано для достижения </w:t>
      </w:r>
      <w:proofErr w:type="spellStart"/>
      <w:r w:rsidRPr="000C46B6">
        <w:rPr>
          <w:rFonts w:eastAsia="OJENQB+ArialMT"/>
          <w:b w:val="0"/>
          <w:sz w:val="28"/>
          <w:szCs w:val="28"/>
        </w:rPr>
        <w:t>художественнойцели</w:t>
      </w:r>
      <w:proofErr w:type="spellEnd"/>
      <w:r w:rsidRPr="000C46B6">
        <w:rPr>
          <w:rFonts w:eastAsia="OJENQB+ArialMT"/>
          <w:b w:val="0"/>
          <w:sz w:val="28"/>
          <w:szCs w:val="28"/>
        </w:rPr>
        <w:t xml:space="preserve"> в работе над исполнительским репертуаром;</w:t>
      </w:r>
    </w:p>
    <w:p w:rsidR="00166120" w:rsidRPr="000C46B6" w:rsidRDefault="00166120" w:rsidP="00DB0C79">
      <w:pPr>
        <w:pStyle w:val="ad"/>
        <w:ind w:firstLine="709"/>
        <w:jc w:val="both"/>
        <w:rPr>
          <w:b w:val="0"/>
          <w:sz w:val="28"/>
          <w:szCs w:val="28"/>
          <w:lang w:eastAsia="ru-RU"/>
        </w:rPr>
      </w:pPr>
      <w:r w:rsidRPr="000C46B6">
        <w:rPr>
          <w:b w:val="0"/>
          <w:sz w:val="28"/>
          <w:szCs w:val="28"/>
          <w:lang w:eastAsia="ru-RU"/>
        </w:rPr>
        <w:t>знать:</w:t>
      </w:r>
    </w:p>
    <w:p w:rsidR="00166120" w:rsidRPr="000C46B6" w:rsidRDefault="00166120" w:rsidP="00DB0C79">
      <w:pPr>
        <w:numPr>
          <w:ilvl w:val="0"/>
          <w:numId w:val="49"/>
        </w:numPr>
        <w:autoSpaceDN/>
        <w:ind w:left="0" w:firstLine="709"/>
        <w:jc w:val="both"/>
        <w:rPr>
          <w:rFonts w:ascii="Times New Roman" w:eastAsia="OJENQB+ArialMT" w:hAnsi="Times New Roman"/>
          <w:color w:val="000000"/>
          <w:sz w:val="28"/>
          <w:szCs w:val="28"/>
        </w:rPr>
      </w:pPr>
      <w:r w:rsidRPr="000C46B6">
        <w:rPr>
          <w:rFonts w:ascii="Times New Roman" w:eastAsia="OJENQB+ArialMT" w:hAnsi="Times New Roman"/>
          <w:color w:val="000000"/>
          <w:sz w:val="28"/>
          <w:szCs w:val="28"/>
        </w:rPr>
        <w:t>профессиональную терминологию;</w:t>
      </w:r>
    </w:p>
    <w:p w:rsidR="00166120" w:rsidRPr="000C46B6" w:rsidRDefault="00166120" w:rsidP="00DB0C79">
      <w:pPr>
        <w:numPr>
          <w:ilvl w:val="0"/>
          <w:numId w:val="49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eastAsia="OJENQB+ArialMT" w:hAnsi="Times New Roman"/>
          <w:color w:val="000000"/>
          <w:sz w:val="28"/>
          <w:szCs w:val="28"/>
        </w:rPr>
        <w:t>ансамблевый репертуар, включающий произведения основных вокальных жанров;</w:t>
      </w:r>
    </w:p>
    <w:p w:rsidR="00166120" w:rsidRPr="000C46B6" w:rsidRDefault="00166120" w:rsidP="00DB0C79">
      <w:pPr>
        <w:numPr>
          <w:ilvl w:val="0"/>
          <w:numId w:val="49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eastAsia="OJENQB+ArialMT" w:hAnsi="Times New Roman"/>
          <w:color w:val="000000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166120" w:rsidRPr="000C46B6" w:rsidRDefault="00166120" w:rsidP="00DB0C79">
      <w:pPr>
        <w:numPr>
          <w:ilvl w:val="0"/>
          <w:numId w:val="49"/>
        </w:numPr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eastAsia="OJENQB+ArialMT" w:hAnsi="Times New Roman"/>
          <w:color w:val="000000"/>
          <w:sz w:val="28"/>
          <w:szCs w:val="28"/>
        </w:rPr>
        <w:t>выразительные и технические возможности фортепиано;</w:t>
      </w:r>
    </w:p>
    <w:p w:rsidR="00166120" w:rsidRPr="000C46B6" w:rsidRDefault="00166120" w:rsidP="00DB0C7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color w:val="000000"/>
          <w:sz w:val="28"/>
          <w:szCs w:val="28"/>
        </w:rPr>
        <w:t xml:space="preserve">Рабочая  программа </w:t>
      </w:r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</w:t>
      </w:r>
      <w:proofErr w:type="spellStart"/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>Дирижирование</w:t>
      </w:r>
      <w:proofErr w:type="spellEnd"/>
      <w:r w:rsidRPr="000C46B6">
        <w:rPr>
          <w:rFonts w:ascii="Times New Roman" w:hAnsi="Times New Roman"/>
          <w:color w:val="000000"/>
          <w:sz w:val="28"/>
          <w:szCs w:val="28"/>
        </w:rPr>
        <w:t xml:space="preserve"> уточняет содержание учебного материала, последовательность его изучения, распределение учебных часов. Занятия проводятся в небольших группах и индивидуально.</w:t>
      </w:r>
    </w:p>
    <w:p w:rsidR="00166120" w:rsidRPr="000C46B6" w:rsidRDefault="00166120" w:rsidP="00DB0C79">
      <w:pPr>
        <w:ind w:firstLine="709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66120" w:rsidRPr="000C46B6" w:rsidRDefault="00166120" w:rsidP="00DB0C79">
      <w:pPr>
        <w:ind w:firstLine="709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Общие компетенции (ОК):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6120" w:rsidRPr="000C46B6" w:rsidRDefault="00166120" w:rsidP="00DB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166120" w:rsidRPr="000C46B6" w:rsidRDefault="00166120" w:rsidP="00DB0C79">
      <w:pPr>
        <w:ind w:firstLine="709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Профессиональные компетенции (ПК):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ПК 1.2. 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C46B6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0C46B6">
        <w:rPr>
          <w:rFonts w:ascii="Times New Roman" w:hAnsi="Times New Roman"/>
          <w:sz w:val="28"/>
          <w:szCs w:val="28"/>
        </w:rPr>
        <w:t xml:space="preserve"> решений.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Количество часов на освоение программы </w:t>
      </w:r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</w:t>
      </w:r>
      <w:proofErr w:type="spellStart"/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>Дирижирование</w:t>
      </w:r>
      <w:proofErr w:type="spellEnd"/>
      <w:r w:rsidR="00BE7AB2" w:rsidRPr="000C46B6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 71 ч.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Самостоятельная работа обучающегося составляет - 36 ч.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– 107 ч. </w:t>
      </w:r>
    </w:p>
    <w:p w:rsidR="00166120" w:rsidRPr="000C46B6" w:rsidRDefault="00166120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Время изучения – 5-8 семестр. </w:t>
      </w:r>
    </w:p>
    <w:p w:rsidR="00BE2B27" w:rsidRPr="000C46B6" w:rsidRDefault="00166120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Итоговая форма контроля – контрольный урок.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D38A8" w:rsidRPr="000C46B6" w:rsidRDefault="009D38A8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Введение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Тема 1. </w:t>
      </w:r>
      <w:r w:rsidR="009D38A8" w:rsidRPr="000C46B6">
        <w:rPr>
          <w:rFonts w:ascii="Times New Roman" w:hAnsi="Times New Roman"/>
          <w:sz w:val="28"/>
          <w:szCs w:val="28"/>
        </w:rPr>
        <w:t>Тактирование (</w:t>
      </w:r>
      <w:proofErr w:type="spellStart"/>
      <w:r w:rsidR="009D38A8" w:rsidRPr="000C46B6">
        <w:rPr>
          <w:rFonts w:ascii="Times New Roman" w:hAnsi="Times New Roman"/>
          <w:sz w:val="28"/>
          <w:szCs w:val="28"/>
        </w:rPr>
        <w:t>метрономирование</w:t>
      </w:r>
      <w:proofErr w:type="spellEnd"/>
      <w:r w:rsidR="009D38A8" w:rsidRPr="000C46B6">
        <w:rPr>
          <w:rFonts w:ascii="Times New Roman" w:hAnsi="Times New Roman"/>
          <w:sz w:val="28"/>
          <w:szCs w:val="28"/>
        </w:rPr>
        <w:t>)</w:t>
      </w:r>
      <w:r w:rsidRPr="000C46B6">
        <w:rPr>
          <w:rFonts w:ascii="Times New Roman" w:hAnsi="Times New Roman"/>
          <w:sz w:val="28"/>
          <w:szCs w:val="28"/>
        </w:rPr>
        <w:t>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Тема 2. </w:t>
      </w:r>
      <w:r w:rsidR="009D38A8" w:rsidRPr="000C46B6">
        <w:rPr>
          <w:rFonts w:ascii="Times New Roman" w:hAnsi="Times New Roman"/>
          <w:sz w:val="28"/>
          <w:szCs w:val="28"/>
        </w:rPr>
        <w:t>Вступление и окончание</w:t>
      </w:r>
      <w:r w:rsidRPr="000C46B6">
        <w:rPr>
          <w:rFonts w:ascii="Times New Roman" w:hAnsi="Times New Roman"/>
          <w:sz w:val="28"/>
          <w:szCs w:val="28"/>
        </w:rPr>
        <w:t>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46B6">
        <w:rPr>
          <w:rFonts w:ascii="Times New Roman" w:hAnsi="Times New Roman"/>
          <w:sz w:val="28"/>
          <w:szCs w:val="28"/>
          <w:lang w:eastAsia="ar-SA"/>
        </w:rPr>
        <w:t xml:space="preserve">Тема 3. </w:t>
      </w:r>
      <w:r w:rsidR="000142F3" w:rsidRPr="000C46B6">
        <w:rPr>
          <w:rFonts w:ascii="Times New Roman" w:hAnsi="Times New Roman"/>
          <w:sz w:val="28"/>
          <w:szCs w:val="28"/>
        </w:rPr>
        <w:t>Ферматы (снимаемые), акценты простые</w:t>
      </w:r>
      <w:r w:rsidRPr="000C46B6">
        <w:rPr>
          <w:rFonts w:ascii="Times New Roman" w:hAnsi="Times New Roman"/>
          <w:sz w:val="28"/>
          <w:szCs w:val="28"/>
        </w:rPr>
        <w:t>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  <w:lang w:eastAsia="ar-SA"/>
        </w:rPr>
        <w:t xml:space="preserve">Тема 4. </w:t>
      </w:r>
      <w:r w:rsidR="000142F3" w:rsidRPr="000C46B6">
        <w:rPr>
          <w:rFonts w:ascii="Times New Roman" w:hAnsi="Times New Roman"/>
          <w:sz w:val="28"/>
          <w:szCs w:val="28"/>
        </w:rPr>
        <w:t>Кульминации. Частные и общая (подготовка кульминации, разрешение).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  <w:lang w:eastAsia="ar-SA"/>
        </w:rPr>
        <w:t xml:space="preserve">Тема 5. </w:t>
      </w:r>
      <w:proofErr w:type="spellStart"/>
      <w:r w:rsidR="00B1483F" w:rsidRPr="000C46B6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="00B1483F" w:rsidRPr="000C46B6">
        <w:rPr>
          <w:rFonts w:ascii="Times New Roman" w:hAnsi="Times New Roman"/>
          <w:sz w:val="28"/>
          <w:szCs w:val="28"/>
        </w:rPr>
        <w:t xml:space="preserve"> простых хоровых произведений в размере ¾, 4/4, 2/4 в умеренном темпе при </w:t>
      </w:r>
      <w:proofErr w:type="spellStart"/>
      <w:r w:rsidR="00B1483F" w:rsidRPr="000C46B6">
        <w:rPr>
          <w:rFonts w:ascii="Times New Roman" w:hAnsi="Times New Roman"/>
          <w:sz w:val="28"/>
          <w:szCs w:val="28"/>
        </w:rPr>
        <w:t>звуковедении</w:t>
      </w:r>
      <w:proofErr w:type="spellEnd"/>
      <w:r w:rsidR="00B1483F" w:rsidRPr="000C46B6">
        <w:rPr>
          <w:rFonts w:ascii="Times New Roman" w:hAnsi="Times New Roman"/>
          <w:sz w:val="28"/>
          <w:szCs w:val="28"/>
        </w:rPr>
        <w:t xml:space="preserve">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legato</w:t>
      </w:r>
      <w:r w:rsidR="00B1483F" w:rsidRPr="000C46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1483F" w:rsidRPr="000C46B6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="00B1483F" w:rsidRPr="000C46B6">
        <w:rPr>
          <w:rFonts w:ascii="Times New Roman" w:hAnsi="Times New Roman"/>
          <w:sz w:val="28"/>
          <w:szCs w:val="28"/>
        </w:rPr>
        <w:t xml:space="preserve">, при динамике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p</w:t>
      </w:r>
      <w:r w:rsidR="00B1483F" w:rsidRPr="000C46B6">
        <w:rPr>
          <w:rFonts w:ascii="Times New Roman" w:hAnsi="Times New Roman"/>
          <w:sz w:val="28"/>
          <w:szCs w:val="28"/>
        </w:rPr>
        <w:t xml:space="preserve">,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mp</w:t>
      </w:r>
      <w:r w:rsidR="00B1483F" w:rsidRPr="000C46B6">
        <w:rPr>
          <w:rFonts w:ascii="Times New Roman" w:hAnsi="Times New Roman"/>
          <w:sz w:val="28"/>
          <w:szCs w:val="28"/>
        </w:rPr>
        <w:t xml:space="preserve">,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mf</w:t>
      </w:r>
      <w:r w:rsidR="00B1483F" w:rsidRPr="000C46B6">
        <w:rPr>
          <w:rFonts w:ascii="Times New Roman" w:hAnsi="Times New Roman"/>
          <w:sz w:val="28"/>
          <w:szCs w:val="28"/>
        </w:rPr>
        <w:t xml:space="preserve">,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f</w:t>
      </w:r>
      <w:r w:rsidR="00B1483F" w:rsidRPr="000C46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1483F" w:rsidRPr="000C46B6">
        <w:rPr>
          <w:rFonts w:ascii="Times New Roman" w:hAnsi="Times New Roman"/>
          <w:sz w:val="28"/>
          <w:szCs w:val="28"/>
        </w:rPr>
        <w:t>короткие</w:t>
      </w:r>
      <w:proofErr w:type="gramEnd"/>
      <w:r w:rsidR="00B1483F" w:rsidRPr="000C46B6">
        <w:rPr>
          <w:rFonts w:ascii="Times New Roman" w:hAnsi="Times New Roman"/>
          <w:sz w:val="28"/>
          <w:szCs w:val="28"/>
        </w:rPr>
        <w:t xml:space="preserve">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crescendo</w:t>
      </w:r>
      <w:r w:rsidR="00B1483F" w:rsidRPr="000C46B6">
        <w:rPr>
          <w:rFonts w:ascii="Times New Roman" w:hAnsi="Times New Roman"/>
          <w:sz w:val="28"/>
          <w:szCs w:val="28"/>
        </w:rPr>
        <w:t xml:space="preserve"> и </w:t>
      </w:r>
      <w:r w:rsidR="00B1483F" w:rsidRPr="000C46B6">
        <w:rPr>
          <w:rFonts w:ascii="Times New Roman" w:hAnsi="Times New Roman"/>
          <w:sz w:val="28"/>
          <w:szCs w:val="28"/>
          <w:lang w:val="en-US"/>
        </w:rPr>
        <w:t>diminuendo</w:t>
      </w:r>
      <w:r w:rsidR="00B1483F" w:rsidRPr="000C46B6">
        <w:rPr>
          <w:rFonts w:ascii="Times New Roman" w:hAnsi="Times New Roman"/>
          <w:sz w:val="28"/>
          <w:szCs w:val="28"/>
        </w:rPr>
        <w:t>.</w:t>
      </w:r>
    </w:p>
    <w:p w:rsidR="00BE2B27" w:rsidRPr="000C46B6" w:rsidRDefault="00BE2B27" w:rsidP="00DB0C7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  <w:lang w:eastAsia="ar-SA"/>
        </w:rPr>
        <w:t xml:space="preserve">Тема 6. </w:t>
      </w:r>
      <w:r w:rsidR="00B1483F" w:rsidRPr="000C46B6">
        <w:rPr>
          <w:rFonts w:ascii="Times New Roman" w:hAnsi="Times New Roman"/>
          <w:sz w:val="28"/>
          <w:szCs w:val="28"/>
        </w:rPr>
        <w:t>Членение музыкального произведения на части в простейших формах – 2-х, 3-хчастных и куплетной.</w:t>
      </w:r>
    </w:p>
    <w:p w:rsidR="00BE2B27" w:rsidRPr="000C46B6" w:rsidRDefault="00BE2B27" w:rsidP="00DB0C7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</w:t>
      </w:r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</w:t>
      </w:r>
      <w:proofErr w:type="spellStart"/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>Дирижирование</w:t>
      </w:r>
      <w:proofErr w:type="spellEnd"/>
      <w:r w:rsidRPr="000C46B6">
        <w:rPr>
          <w:rFonts w:ascii="Times New Roman" w:hAnsi="Times New Roman"/>
          <w:sz w:val="28"/>
          <w:szCs w:val="28"/>
        </w:rPr>
        <w:t xml:space="preserve"> предполагает наличие сценических площадок (Малый и Большой залы); и учебных кабинетов, оборудованных для ведения дисциплин специального цикла: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письменный стол;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парты;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стулья;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-доска;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фортепиано;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- </w:t>
      </w:r>
      <w:r w:rsidRPr="000C46B6">
        <w:rPr>
          <w:rFonts w:ascii="Times New Roman" w:hAnsi="Times New Roman"/>
          <w:bCs/>
          <w:sz w:val="28"/>
          <w:szCs w:val="28"/>
        </w:rPr>
        <w:t>аудио проигрыватель</w:t>
      </w:r>
      <w:r w:rsidRPr="000C46B6">
        <w:rPr>
          <w:rFonts w:ascii="Times New Roman" w:hAnsi="Times New Roman"/>
          <w:sz w:val="28"/>
          <w:szCs w:val="28"/>
        </w:rPr>
        <w:t>;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>- методические материалы (разработки, рекомендации по работе с хором),</w:t>
      </w:r>
    </w:p>
    <w:p w:rsidR="00BE2B27" w:rsidRPr="000C46B6" w:rsidRDefault="00BE2B27" w:rsidP="00DB0C7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46B6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</w:t>
      </w:r>
      <w:proofErr w:type="spellStart"/>
      <w:r w:rsidRPr="000C46B6">
        <w:rPr>
          <w:rFonts w:ascii="Times New Roman" w:hAnsi="Times New Roman"/>
          <w:color w:val="000000"/>
          <w:spacing w:val="-2"/>
          <w:sz w:val="28"/>
          <w:szCs w:val="28"/>
        </w:rPr>
        <w:t>Дирижирование</w:t>
      </w:r>
      <w:proofErr w:type="spellEnd"/>
      <w:r w:rsidRPr="000C46B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 w:rsidRPr="000C46B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46B6">
        <w:rPr>
          <w:rFonts w:ascii="Times New Roman" w:hAnsi="Times New Roman"/>
          <w:sz w:val="28"/>
          <w:szCs w:val="28"/>
        </w:rPr>
        <w:t xml:space="preserve"> индивидуальных творческих заданий. </w:t>
      </w:r>
    </w:p>
    <w:p w:rsidR="007E6F41" w:rsidRPr="000C46B6" w:rsidRDefault="007E6F41" w:rsidP="00DB0C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B6">
        <w:rPr>
          <w:rFonts w:ascii="Times New Roman" w:hAnsi="Times New Roman"/>
          <w:sz w:val="28"/>
          <w:szCs w:val="28"/>
        </w:rPr>
        <w:t xml:space="preserve">Рекомендуемые формы контроля: </w:t>
      </w:r>
      <w:r w:rsidR="0002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6B6">
        <w:rPr>
          <w:rFonts w:ascii="Times New Roman" w:hAnsi="Times New Roman"/>
          <w:sz w:val="28"/>
          <w:szCs w:val="28"/>
        </w:rPr>
        <w:t>внутриурочная</w:t>
      </w:r>
      <w:proofErr w:type="spellEnd"/>
      <w:r w:rsidRPr="000C46B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46B6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0C46B6">
        <w:rPr>
          <w:rFonts w:ascii="Times New Roman" w:hAnsi="Times New Roman"/>
          <w:sz w:val="28"/>
          <w:szCs w:val="28"/>
        </w:rPr>
        <w:t xml:space="preserve"> фрагментов или целого хорового произведении; игра хоровых произведений на фортепиано; пение хоровых голосов, исполнение песни школьного репертуара, </w:t>
      </w:r>
      <w:proofErr w:type="spellStart"/>
      <w:r w:rsidRPr="000C46B6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0C46B6">
        <w:rPr>
          <w:rFonts w:ascii="Times New Roman" w:hAnsi="Times New Roman"/>
          <w:sz w:val="28"/>
          <w:szCs w:val="28"/>
        </w:rPr>
        <w:t>, показ письменного анализа хоровых произведений (аннотация).</w:t>
      </w:r>
      <w:proofErr w:type="gramEnd"/>
    </w:p>
    <w:p w:rsidR="007E6F41" w:rsidRPr="007E6F41" w:rsidRDefault="007E6F41" w:rsidP="007E6F41">
      <w:pPr>
        <w:widowControl w:val="0"/>
        <w:autoSpaceDE w:val="0"/>
        <w:adjustRightInd w:val="0"/>
        <w:ind w:firstLine="709"/>
        <w:jc w:val="both"/>
        <w:rPr>
          <w:rFonts w:asciiTheme="minorHAnsi" w:eastAsia="Times New Roman" w:hAnsiTheme="minorHAnsi"/>
          <w:sz w:val="28"/>
          <w:szCs w:val="28"/>
        </w:rPr>
      </w:pPr>
    </w:p>
    <w:p w:rsidR="00F631EA" w:rsidRPr="007A5A63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C2F9E"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F631EA" w:rsidRPr="00FF4BD8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Хор</w:t>
      </w:r>
      <w:r w:rsidR="00FC2F9E">
        <w:rPr>
          <w:rFonts w:ascii="Times New Roman" w:eastAsia="Times New Roman" w:hAnsi="Times New Roman"/>
          <w:b/>
          <w:sz w:val="28"/>
          <w:szCs w:val="28"/>
        </w:rPr>
        <w:t>овое сольфеджио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МДК.В.0</w:t>
      </w:r>
      <w:r w:rsidR="00FC2F9E"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631EA" w:rsidRPr="007A5A63" w:rsidRDefault="00F631EA" w:rsidP="00F631E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67336" w:rsidRPr="00F00AEC" w:rsidRDefault="00467336" w:rsidP="00F00AEC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bCs/>
          <w:sz w:val="28"/>
          <w:szCs w:val="28"/>
        </w:rPr>
        <w:t xml:space="preserve">Цель курса: </w:t>
      </w:r>
      <w:r w:rsidRPr="00F00AEC">
        <w:rPr>
          <w:rFonts w:ascii="Times New Roman" w:hAnsi="Times New Roman"/>
          <w:spacing w:val="-8"/>
          <w:sz w:val="28"/>
          <w:szCs w:val="28"/>
        </w:rPr>
        <w:t>формирование знаний и навыков в объёме, необходимом для дальнейшей практической деятельности в качестве преподавателя  хоровых дисциплин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0AEC">
        <w:rPr>
          <w:rFonts w:ascii="Times New Roman" w:hAnsi="Times New Roman"/>
          <w:bCs/>
          <w:sz w:val="28"/>
          <w:szCs w:val="28"/>
        </w:rPr>
        <w:t>Задачами курса являются:</w:t>
      </w:r>
    </w:p>
    <w:p w:rsidR="00467336" w:rsidRPr="00F00AEC" w:rsidRDefault="00467336" w:rsidP="00AC0CBC">
      <w:pPr>
        <w:numPr>
          <w:ilvl w:val="0"/>
          <w:numId w:val="51"/>
        </w:numPr>
        <w:tabs>
          <w:tab w:val="left" w:pos="36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расширить музыкальный кругозор учащихся; </w:t>
      </w:r>
    </w:p>
    <w:p w:rsidR="00467336" w:rsidRPr="00F00AEC" w:rsidRDefault="00467336" w:rsidP="00AC0CBC">
      <w:pPr>
        <w:numPr>
          <w:ilvl w:val="0"/>
          <w:numId w:val="51"/>
        </w:numPr>
        <w:tabs>
          <w:tab w:val="left" w:pos="36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ознакомить их с лучшими образцами хоровой литературы различных жанров и стилей; </w:t>
      </w:r>
    </w:p>
    <w:p w:rsidR="00467336" w:rsidRPr="00F00AEC" w:rsidRDefault="00467336" w:rsidP="00AC0CBC">
      <w:pPr>
        <w:numPr>
          <w:ilvl w:val="0"/>
          <w:numId w:val="51"/>
        </w:numPr>
        <w:tabs>
          <w:tab w:val="left" w:pos="36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привить навыки анализа хоровых произведений</w:t>
      </w:r>
      <w:proofErr w:type="gramStart"/>
      <w:r w:rsidRPr="00F00AEC">
        <w:rPr>
          <w:rFonts w:ascii="Times New Roman" w:hAnsi="Times New Roman"/>
          <w:sz w:val="28"/>
          <w:szCs w:val="28"/>
        </w:rPr>
        <w:t>., (</w:t>
      </w:r>
      <w:proofErr w:type="gramEnd"/>
      <w:r w:rsidRPr="00F00AEC">
        <w:rPr>
          <w:rFonts w:ascii="Times New Roman" w:hAnsi="Times New Roman"/>
          <w:sz w:val="28"/>
          <w:szCs w:val="28"/>
        </w:rPr>
        <w:t>определение идейно-художественного содержания, жанра, стиля хорового письма, формы вокально-хоровых особенностей, возможности использования произведения в практической работе).</w:t>
      </w:r>
    </w:p>
    <w:p w:rsidR="00467336" w:rsidRPr="00F00AEC" w:rsidRDefault="00467336" w:rsidP="00F00A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AE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F00AE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F00AEC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467336" w:rsidRPr="00F00AEC" w:rsidRDefault="00467336" w:rsidP="00F00AE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AEC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467336" w:rsidRPr="00F00AEC" w:rsidRDefault="00467336" w:rsidP="00F00AEC">
      <w:pPr>
        <w:numPr>
          <w:ilvl w:val="0"/>
          <w:numId w:val="47"/>
        </w:numPr>
        <w:tabs>
          <w:tab w:val="clear" w:pos="1080"/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467336" w:rsidRPr="00F00AEC" w:rsidRDefault="00467336" w:rsidP="00F00AEC">
      <w:pPr>
        <w:numPr>
          <w:ilvl w:val="0"/>
          <w:numId w:val="47"/>
        </w:numPr>
        <w:tabs>
          <w:tab w:val="clear" w:pos="1080"/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467336" w:rsidRPr="00F00AEC" w:rsidRDefault="00467336" w:rsidP="00F00AEC">
      <w:pPr>
        <w:numPr>
          <w:ilvl w:val="0"/>
          <w:numId w:val="47"/>
        </w:numPr>
        <w:tabs>
          <w:tab w:val="clear" w:pos="1080"/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чтения многострочных хоровых партитур;</w:t>
      </w:r>
    </w:p>
    <w:p w:rsidR="00467336" w:rsidRPr="00F00AEC" w:rsidRDefault="00467336" w:rsidP="00F00AEC">
      <w:pPr>
        <w:numPr>
          <w:ilvl w:val="0"/>
          <w:numId w:val="47"/>
        </w:numPr>
        <w:tabs>
          <w:tab w:val="clear" w:pos="1080"/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ведения учебно-репетиционной работы;</w:t>
      </w:r>
    </w:p>
    <w:p w:rsidR="00467336" w:rsidRPr="00F00AEC" w:rsidRDefault="00467336" w:rsidP="00F00AEC">
      <w:pPr>
        <w:numPr>
          <w:ilvl w:val="0"/>
          <w:numId w:val="47"/>
        </w:numPr>
        <w:tabs>
          <w:tab w:val="clear" w:pos="1080"/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467336" w:rsidRPr="00F00AEC" w:rsidRDefault="00467336" w:rsidP="00F00AEC">
      <w:pPr>
        <w:tabs>
          <w:tab w:val="left" w:pos="36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AE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>использовать слуховой контроль для управления процессом исполнения;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rFonts w:eastAsia="OJENQB+ArialMT"/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>применять теоретические знания в исполнительской практике;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>пользоваться специальной литературой;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>слышать все партии в ансамблях с любым количеством исполнителей;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ансамбле.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 xml:space="preserve">организовывать </w:t>
      </w:r>
      <w:proofErr w:type="spellStart"/>
      <w:r w:rsidRPr="00F00AEC">
        <w:rPr>
          <w:rFonts w:eastAsia="OJENQB+ArialMT"/>
          <w:b w:val="0"/>
          <w:sz w:val="28"/>
          <w:szCs w:val="28"/>
        </w:rPr>
        <w:t>репетиционно-творческую</w:t>
      </w:r>
      <w:proofErr w:type="spellEnd"/>
      <w:r w:rsidRPr="00F00AEC">
        <w:rPr>
          <w:rFonts w:eastAsia="OJENQB+ArialMT"/>
          <w:b w:val="0"/>
          <w:sz w:val="28"/>
          <w:szCs w:val="28"/>
        </w:rPr>
        <w:t xml:space="preserve"> деятельность творческих коллективов;</w:t>
      </w:r>
    </w:p>
    <w:p w:rsidR="00467336" w:rsidRPr="00F00AEC" w:rsidRDefault="00467336" w:rsidP="00F00AEC">
      <w:pPr>
        <w:pStyle w:val="ad"/>
        <w:numPr>
          <w:ilvl w:val="0"/>
          <w:numId w:val="48"/>
        </w:numPr>
        <w:tabs>
          <w:tab w:val="clear" w:pos="1080"/>
          <w:tab w:val="left" w:pos="360"/>
          <w:tab w:val="num" w:pos="540"/>
          <w:tab w:val="left" w:pos="993"/>
        </w:tabs>
        <w:ind w:left="0" w:firstLine="709"/>
        <w:rPr>
          <w:b w:val="0"/>
          <w:sz w:val="28"/>
          <w:szCs w:val="28"/>
        </w:rPr>
      </w:pPr>
      <w:r w:rsidRPr="00F00AEC">
        <w:rPr>
          <w:rFonts w:eastAsia="OJENQB+ArialMT"/>
          <w:b w:val="0"/>
          <w:sz w:val="28"/>
          <w:szCs w:val="28"/>
        </w:rPr>
        <w:t xml:space="preserve">использовать выразительные возможности фортепиано для достижения </w:t>
      </w:r>
      <w:proofErr w:type="spellStart"/>
      <w:r w:rsidRPr="00F00AEC">
        <w:rPr>
          <w:rFonts w:eastAsia="OJENQB+ArialMT"/>
          <w:b w:val="0"/>
          <w:sz w:val="28"/>
          <w:szCs w:val="28"/>
        </w:rPr>
        <w:t>художественнойцели</w:t>
      </w:r>
      <w:proofErr w:type="spellEnd"/>
      <w:r w:rsidRPr="00F00AEC">
        <w:rPr>
          <w:rFonts w:eastAsia="OJENQB+ArialMT"/>
          <w:b w:val="0"/>
          <w:sz w:val="28"/>
          <w:szCs w:val="28"/>
        </w:rPr>
        <w:t xml:space="preserve"> в работе над исполнительским репертуаром;</w:t>
      </w:r>
    </w:p>
    <w:p w:rsidR="00467336" w:rsidRPr="00F00AEC" w:rsidRDefault="00467336" w:rsidP="00F00AEC">
      <w:pPr>
        <w:pStyle w:val="ad"/>
        <w:tabs>
          <w:tab w:val="left" w:pos="360"/>
          <w:tab w:val="num" w:pos="540"/>
          <w:tab w:val="left" w:pos="993"/>
        </w:tabs>
        <w:ind w:firstLine="709"/>
        <w:jc w:val="both"/>
        <w:rPr>
          <w:b w:val="0"/>
          <w:sz w:val="28"/>
          <w:szCs w:val="28"/>
          <w:lang w:eastAsia="ru-RU"/>
        </w:rPr>
      </w:pPr>
      <w:r w:rsidRPr="00F00AEC">
        <w:rPr>
          <w:b w:val="0"/>
          <w:sz w:val="28"/>
          <w:szCs w:val="28"/>
          <w:lang w:eastAsia="ru-RU"/>
        </w:rPr>
        <w:t>знать:</w:t>
      </w:r>
    </w:p>
    <w:p w:rsidR="00467336" w:rsidRPr="00F00AEC" w:rsidRDefault="00467336" w:rsidP="00F00AEC">
      <w:pPr>
        <w:numPr>
          <w:ilvl w:val="0"/>
          <w:numId w:val="49"/>
        </w:numPr>
        <w:tabs>
          <w:tab w:val="clear" w:pos="1080"/>
          <w:tab w:val="left" w:pos="360"/>
          <w:tab w:val="num" w:pos="540"/>
          <w:tab w:val="left" w:pos="993"/>
        </w:tabs>
        <w:autoSpaceDN/>
        <w:ind w:left="0" w:firstLine="709"/>
        <w:jc w:val="both"/>
        <w:rPr>
          <w:rFonts w:ascii="Times New Roman" w:eastAsia="OJENQB+ArialMT" w:hAnsi="Times New Roman"/>
          <w:color w:val="000000"/>
          <w:sz w:val="28"/>
          <w:szCs w:val="28"/>
        </w:rPr>
      </w:pPr>
      <w:r w:rsidRPr="00F00AEC">
        <w:rPr>
          <w:rFonts w:ascii="Times New Roman" w:eastAsia="OJENQB+ArialMT" w:hAnsi="Times New Roman"/>
          <w:color w:val="000000"/>
          <w:sz w:val="28"/>
          <w:szCs w:val="28"/>
        </w:rPr>
        <w:t>профессиональную терминологию;</w:t>
      </w:r>
    </w:p>
    <w:p w:rsidR="00467336" w:rsidRPr="00F00AEC" w:rsidRDefault="00467336" w:rsidP="00F00AEC">
      <w:pPr>
        <w:numPr>
          <w:ilvl w:val="0"/>
          <w:numId w:val="49"/>
        </w:numPr>
        <w:tabs>
          <w:tab w:val="clear" w:pos="1080"/>
          <w:tab w:val="left" w:pos="360"/>
          <w:tab w:val="num" w:pos="54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eastAsia="OJENQB+ArialMT" w:hAnsi="Times New Roman"/>
          <w:color w:val="000000"/>
          <w:sz w:val="28"/>
          <w:szCs w:val="28"/>
        </w:rPr>
        <w:t>ансамблевый репертуар, включающий произведения основных вокальных жанров;</w:t>
      </w:r>
    </w:p>
    <w:p w:rsidR="00467336" w:rsidRPr="00F00AEC" w:rsidRDefault="00467336" w:rsidP="00F00AEC">
      <w:pPr>
        <w:numPr>
          <w:ilvl w:val="0"/>
          <w:numId w:val="49"/>
        </w:numPr>
        <w:tabs>
          <w:tab w:val="clear" w:pos="1080"/>
          <w:tab w:val="left" w:pos="360"/>
          <w:tab w:val="num" w:pos="54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eastAsia="OJENQB+ArialMT" w:hAnsi="Times New Roman"/>
          <w:color w:val="000000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467336" w:rsidRPr="00F00AEC" w:rsidRDefault="00467336" w:rsidP="00F00AEC">
      <w:pPr>
        <w:numPr>
          <w:ilvl w:val="0"/>
          <w:numId w:val="49"/>
        </w:numPr>
        <w:tabs>
          <w:tab w:val="clear" w:pos="1080"/>
          <w:tab w:val="left" w:pos="360"/>
          <w:tab w:val="num" w:pos="54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eastAsia="OJENQB+ArialMT" w:hAnsi="Times New Roman"/>
          <w:color w:val="000000"/>
          <w:sz w:val="28"/>
          <w:szCs w:val="28"/>
        </w:rPr>
        <w:t>выразительные и технические возможности фортепиано;</w:t>
      </w:r>
    </w:p>
    <w:p w:rsidR="00467336" w:rsidRPr="00F00AEC" w:rsidRDefault="00467336" w:rsidP="00F00AEC">
      <w:pPr>
        <w:tabs>
          <w:tab w:val="left" w:pos="360"/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color w:val="000000"/>
          <w:sz w:val="28"/>
          <w:szCs w:val="28"/>
        </w:rPr>
        <w:tab/>
        <w:t xml:space="preserve">Рабочая  программа </w:t>
      </w: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МДК.В.02 Хоровое сольфеджио </w:t>
      </w:r>
      <w:r w:rsidRPr="00F00AEC">
        <w:rPr>
          <w:rFonts w:ascii="Times New Roman" w:hAnsi="Times New Roman"/>
          <w:color w:val="000000"/>
          <w:sz w:val="28"/>
          <w:szCs w:val="28"/>
        </w:rPr>
        <w:t>уточняет содержание учебного материала, последовательность его изучения, распределение учебных часов. Занятия проводятся в небольших группах и индивидуально.</w:t>
      </w:r>
    </w:p>
    <w:p w:rsidR="00467336" w:rsidRPr="00F00AEC" w:rsidRDefault="00467336" w:rsidP="00F00AEC">
      <w:pPr>
        <w:ind w:firstLine="709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467336" w:rsidRPr="00F00AEC" w:rsidRDefault="00467336" w:rsidP="00F00AEC">
      <w:pPr>
        <w:ind w:firstLine="709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Общие компетенции (ОК):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7336" w:rsidRPr="00F00AEC" w:rsidRDefault="00467336" w:rsidP="00F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467336" w:rsidRPr="00F00AEC" w:rsidRDefault="00467336" w:rsidP="00F00AEC">
      <w:pPr>
        <w:ind w:firstLine="709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Профессиональные компетенции (ПК):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ПК 1.2. 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00AEC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 решений.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eastAsia="OJENQB+ArialMT" w:hAnsi="Times New Roman"/>
          <w:color w:val="000000"/>
          <w:sz w:val="28"/>
          <w:szCs w:val="28"/>
        </w:rPr>
        <w:t xml:space="preserve"> ПК  1.5.  Осваивать  сольный,  ансамблевый,  хоровой  исполнительский  репертуар  в  соответствии  с программными требованиями.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  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ab/>
        <w:t>ПК 1.8. Создавать концертно-тематические программы с учетом специфики восприятия различными возрастными группами слушателей.</w:t>
      </w:r>
      <w:r w:rsidRPr="00F00AEC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F00AEC">
        <w:rPr>
          <w:rFonts w:ascii="Times New Roman" w:hAnsi="Times New Roman"/>
          <w:sz w:val="28"/>
          <w:szCs w:val="28"/>
        </w:rPr>
        <w:tab/>
        <w:t xml:space="preserve">Изучение </w:t>
      </w: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МДК.В.02 Хоровое сольфеджио </w:t>
      </w:r>
      <w:r w:rsidRPr="00F00AEC">
        <w:rPr>
          <w:rFonts w:ascii="Times New Roman" w:hAnsi="Times New Roman"/>
          <w:sz w:val="28"/>
          <w:szCs w:val="28"/>
        </w:rPr>
        <w:t>завершается подведением итогов в форме контрольного урока.</w:t>
      </w:r>
    </w:p>
    <w:p w:rsidR="00467336" w:rsidRPr="00F00AEC" w:rsidRDefault="00467336" w:rsidP="00F00AEC">
      <w:pPr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Количество часов на освоение программы </w:t>
      </w: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>МДК.В.02 Хоровое сольфеджио: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 72 ч.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Самостоятельная работа обучающегося составляет - 36 ч.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– 108 ч. </w:t>
      </w:r>
    </w:p>
    <w:p w:rsidR="00467336" w:rsidRPr="00F00AEC" w:rsidRDefault="00467336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F631EA" w:rsidRPr="00F00AEC" w:rsidRDefault="00467336" w:rsidP="00F00AE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Итоговая форма контроля – контрольный урок.</w:t>
      </w:r>
    </w:p>
    <w:p w:rsidR="00F631EA" w:rsidRPr="00F00AEC" w:rsidRDefault="00F631EA" w:rsidP="00F00AE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2CFA" w:rsidRPr="00F00AEC" w:rsidRDefault="00762CF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Развитие ладового слуха </w:t>
      </w:r>
    </w:p>
    <w:p w:rsidR="00762CFA" w:rsidRPr="00F00AEC" w:rsidRDefault="00762CF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Интонационные и слуховые упражнения</w:t>
      </w:r>
    </w:p>
    <w:p w:rsidR="00762CFA" w:rsidRPr="00F00AEC" w:rsidRDefault="00762CF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Ритмические упражнения</w:t>
      </w:r>
    </w:p>
    <w:p w:rsidR="00762CFA" w:rsidRPr="00F00AEC" w:rsidRDefault="00762CF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Диктант</w:t>
      </w:r>
    </w:p>
    <w:p w:rsidR="00762CFA" w:rsidRPr="00F00AEC" w:rsidRDefault="00762CF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Чтение с листа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Пение по нотам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Развитие музыкальной памяти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Развитие функционального  слуха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Воспитание навыков многоголосия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Развитие гармонического слуха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Упражнения вне лада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Освоение хорового репертуара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Освоение характерных интервалов</w:t>
      </w:r>
    </w:p>
    <w:p w:rsidR="008728D6" w:rsidRPr="00F00AEC" w:rsidRDefault="008728D6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Полифония</w:t>
      </w:r>
    </w:p>
    <w:p w:rsidR="00F631EA" w:rsidRPr="00F00AEC" w:rsidRDefault="00F631E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F631EA" w:rsidRPr="00F00AEC" w:rsidRDefault="000A7011" w:rsidP="00F00AE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</w:t>
      </w: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>МДК.В.02 Хоровое сольфеджио</w:t>
      </w:r>
      <w:r w:rsidRPr="00F00AEC">
        <w:rPr>
          <w:rFonts w:ascii="Times New Roman" w:hAnsi="Times New Roman"/>
          <w:sz w:val="28"/>
          <w:szCs w:val="28"/>
        </w:rPr>
        <w:t xml:space="preserve"> предполагает наличие сценических площадок (Малый и Большой залы); и учебных кабинетов, оборудованных для ведения дисциплин специального цикла:</w:t>
      </w:r>
    </w:p>
    <w:p w:rsidR="00F631EA" w:rsidRPr="00F00AEC" w:rsidRDefault="00F631E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00A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0AEC">
        <w:rPr>
          <w:rFonts w:ascii="Times New Roman" w:hAnsi="Times New Roman"/>
          <w:sz w:val="28"/>
          <w:szCs w:val="28"/>
        </w:rPr>
        <w:t>;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учебная доска;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00AE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  </w:t>
      </w:r>
      <w:r w:rsidRPr="00F00AEC">
        <w:rPr>
          <w:rFonts w:ascii="Times New Roman" w:hAnsi="Times New Roman"/>
          <w:sz w:val="28"/>
          <w:szCs w:val="28"/>
          <w:lang w:val="en-US"/>
        </w:rPr>
        <w:t>LE</w:t>
      </w:r>
      <w:r w:rsidRPr="00F00AEC">
        <w:rPr>
          <w:rFonts w:ascii="Times New Roman" w:hAnsi="Times New Roman"/>
          <w:sz w:val="28"/>
          <w:szCs w:val="28"/>
        </w:rPr>
        <w:t>065</w:t>
      </w:r>
      <w:r w:rsidRPr="00F00AEC">
        <w:rPr>
          <w:rFonts w:ascii="Times New Roman" w:hAnsi="Times New Roman"/>
          <w:sz w:val="28"/>
          <w:szCs w:val="28"/>
          <w:lang w:val="en-US"/>
        </w:rPr>
        <w:t>MD</w:t>
      </w:r>
      <w:r w:rsidRPr="00F00AEC">
        <w:rPr>
          <w:rFonts w:ascii="Times New Roman" w:hAnsi="Times New Roman"/>
          <w:sz w:val="28"/>
          <w:szCs w:val="28"/>
        </w:rPr>
        <w:t xml:space="preserve">; </w:t>
      </w:r>
      <w:r w:rsidRPr="00F00AEC">
        <w:rPr>
          <w:rFonts w:ascii="Times New Roman" w:hAnsi="Times New Roman"/>
          <w:sz w:val="28"/>
          <w:szCs w:val="28"/>
          <w:lang w:val="en-US"/>
        </w:rPr>
        <w:t>IED</w:t>
      </w:r>
      <w:r w:rsidRPr="00F00AE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00AEC">
        <w:rPr>
          <w:rFonts w:ascii="Times New Roman" w:hAnsi="Times New Roman"/>
          <w:sz w:val="28"/>
          <w:szCs w:val="28"/>
          <w:lang w:val="en-US"/>
        </w:rPr>
        <w:t>BBK</w:t>
      </w:r>
      <w:r w:rsidRPr="00F00AEC">
        <w:rPr>
          <w:rFonts w:ascii="Times New Roman" w:hAnsi="Times New Roman"/>
          <w:sz w:val="28"/>
          <w:szCs w:val="28"/>
        </w:rPr>
        <w:t xml:space="preserve">;  </w:t>
      </w:r>
      <w:r w:rsidRPr="00F00AEC">
        <w:rPr>
          <w:rFonts w:ascii="Times New Roman" w:hAnsi="Times New Roman"/>
          <w:sz w:val="28"/>
          <w:szCs w:val="28"/>
          <w:lang w:val="en-US"/>
        </w:rPr>
        <w:t>IED</w:t>
      </w:r>
      <w:r w:rsidRPr="00F00AE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00AEC">
        <w:rPr>
          <w:rFonts w:ascii="Times New Roman" w:hAnsi="Times New Roman"/>
          <w:sz w:val="28"/>
          <w:szCs w:val="28"/>
          <w:lang w:val="en-US"/>
        </w:rPr>
        <w:t>BBK</w:t>
      </w:r>
      <w:r w:rsidRPr="00F00AEC">
        <w:rPr>
          <w:rFonts w:ascii="Times New Roman" w:hAnsi="Times New Roman"/>
          <w:sz w:val="28"/>
          <w:szCs w:val="28"/>
        </w:rPr>
        <w:t>);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00AEC">
        <w:rPr>
          <w:rFonts w:ascii="Times New Roman" w:hAnsi="Times New Roman"/>
          <w:sz w:val="28"/>
          <w:szCs w:val="28"/>
        </w:rPr>
        <w:t>ЭлНот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 300»;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00AEC">
        <w:rPr>
          <w:rFonts w:ascii="Times New Roman" w:hAnsi="Times New Roman"/>
          <w:sz w:val="28"/>
          <w:szCs w:val="28"/>
          <w:lang w:val="en-US"/>
        </w:rPr>
        <w:t>Asus</w:t>
      </w:r>
      <w:r w:rsidRPr="00F0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AE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 </w:t>
      </w:r>
      <w:r w:rsidRPr="00F00AEC">
        <w:rPr>
          <w:rFonts w:ascii="Times New Roman" w:hAnsi="Times New Roman"/>
          <w:sz w:val="28"/>
          <w:szCs w:val="28"/>
          <w:lang w:val="en-US"/>
        </w:rPr>
        <w:t>X</w:t>
      </w:r>
      <w:r w:rsidRPr="00F00AEC">
        <w:rPr>
          <w:rFonts w:ascii="Times New Roman" w:hAnsi="Times New Roman"/>
          <w:sz w:val="28"/>
          <w:szCs w:val="28"/>
        </w:rPr>
        <w:t>712</w:t>
      </w:r>
      <w:r w:rsidRPr="00F00AEC">
        <w:rPr>
          <w:rFonts w:ascii="Times New Roman" w:hAnsi="Times New Roman"/>
          <w:sz w:val="28"/>
          <w:szCs w:val="28"/>
          <w:lang w:val="en-US"/>
        </w:rPr>
        <w:t>FA</w:t>
      </w:r>
      <w:r w:rsidRPr="00F00AEC">
        <w:rPr>
          <w:rFonts w:ascii="Times New Roman" w:hAnsi="Times New Roman"/>
          <w:sz w:val="28"/>
          <w:szCs w:val="28"/>
        </w:rPr>
        <w:t>-</w:t>
      </w:r>
      <w:r w:rsidRPr="00F00AEC">
        <w:rPr>
          <w:rFonts w:ascii="Times New Roman" w:hAnsi="Times New Roman"/>
          <w:sz w:val="28"/>
          <w:szCs w:val="28"/>
          <w:lang w:val="en-US"/>
        </w:rPr>
        <w:t>BX</w:t>
      </w:r>
      <w:r w:rsidRPr="00F00AEC">
        <w:rPr>
          <w:rFonts w:ascii="Times New Roman" w:hAnsi="Times New Roman"/>
          <w:sz w:val="28"/>
          <w:szCs w:val="28"/>
        </w:rPr>
        <w:t>025</w:t>
      </w:r>
      <w:r w:rsidRPr="00F00AEC">
        <w:rPr>
          <w:rFonts w:ascii="Times New Roman" w:hAnsi="Times New Roman"/>
          <w:sz w:val="28"/>
          <w:szCs w:val="28"/>
          <w:lang w:val="en-US"/>
        </w:rPr>
        <w:t>T</w:t>
      </w:r>
      <w:r w:rsidRPr="00F00AEC">
        <w:rPr>
          <w:rFonts w:ascii="Times New Roman" w:hAnsi="Times New Roman"/>
          <w:sz w:val="28"/>
          <w:szCs w:val="28"/>
        </w:rPr>
        <w:t xml:space="preserve">; планшет </w:t>
      </w:r>
      <w:r w:rsidRPr="00F00AEC">
        <w:rPr>
          <w:rFonts w:ascii="Times New Roman" w:hAnsi="Times New Roman"/>
          <w:sz w:val="28"/>
          <w:szCs w:val="28"/>
          <w:lang w:val="en-US"/>
        </w:rPr>
        <w:t>Samsung</w:t>
      </w:r>
      <w:r w:rsidRPr="00F00AEC">
        <w:rPr>
          <w:rFonts w:ascii="Times New Roman" w:hAnsi="Times New Roman"/>
          <w:sz w:val="28"/>
          <w:szCs w:val="28"/>
        </w:rPr>
        <w:t xml:space="preserve"> </w:t>
      </w:r>
      <w:r w:rsidRPr="00F00AEC">
        <w:rPr>
          <w:rFonts w:ascii="Times New Roman" w:hAnsi="Times New Roman"/>
          <w:sz w:val="28"/>
          <w:szCs w:val="28"/>
          <w:lang w:val="en-US"/>
        </w:rPr>
        <w:t>Galaxy</w:t>
      </w:r>
      <w:r w:rsidRPr="00F00AEC">
        <w:rPr>
          <w:rFonts w:ascii="Times New Roman" w:hAnsi="Times New Roman"/>
          <w:sz w:val="28"/>
          <w:szCs w:val="28"/>
        </w:rPr>
        <w:t xml:space="preserve"> </w:t>
      </w:r>
      <w:r w:rsidRPr="00F00AEC">
        <w:rPr>
          <w:rFonts w:ascii="Times New Roman" w:hAnsi="Times New Roman"/>
          <w:sz w:val="28"/>
          <w:szCs w:val="28"/>
          <w:lang w:val="en-US"/>
        </w:rPr>
        <w:t>Tab</w:t>
      </w:r>
      <w:r w:rsidRPr="00F00AEC">
        <w:rPr>
          <w:rFonts w:ascii="Times New Roman" w:hAnsi="Times New Roman"/>
          <w:sz w:val="28"/>
          <w:szCs w:val="28"/>
        </w:rPr>
        <w:t xml:space="preserve"> </w:t>
      </w:r>
      <w:r w:rsidRPr="00F00AEC">
        <w:rPr>
          <w:rFonts w:ascii="Times New Roman" w:hAnsi="Times New Roman"/>
          <w:sz w:val="28"/>
          <w:szCs w:val="28"/>
          <w:lang w:val="en-US"/>
        </w:rPr>
        <w:t>A</w:t>
      </w:r>
      <w:r w:rsidRPr="00F00AEC">
        <w:rPr>
          <w:rFonts w:ascii="Times New Roman" w:hAnsi="Times New Roman"/>
          <w:sz w:val="28"/>
          <w:szCs w:val="28"/>
        </w:rPr>
        <w:t xml:space="preserve"> (2016) </w:t>
      </w:r>
      <w:r w:rsidRPr="00F00AEC">
        <w:rPr>
          <w:rFonts w:ascii="Times New Roman" w:hAnsi="Times New Roman"/>
          <w:sz w:val="28"/>
          <w:szCs w:val="28"/>
          <w:lang w:val="en-US"/>
        </w:rPr>
        <w:t>SM</w:t>
      </w:r>
      <w:r w:rsidRPr="00F00AEC">
        <w:rPr>
          <w:rFonts w:ascii="Times New Roman" w:hAnsi="Times New Roman"/>
          <w:sz w:val="28"/>
          <w:szCs w:val="28"/>
        </w:rPr>
        <w:t>-</w:t>
      </w:r>
      <w:r w:rsidRPr="00F00AEC">
        <w:rPr>
          <w:rFonts w:ascii="Times New Roman" w:hAnsi="Times New Roman"/>
          <w:sz w:val="28"/>
          <w:szCs w:val="28"/>
          <w:lang w:val="en-US"/>
        </w:rPr>
        <w:t>T</w:t>
      </w:r>
      <w:r w:rsidRPr="00F00AEC">
        <w:rPr>
          <w:rFonts w:ascii="Times New Roman" w:hAnsi="Times New Roman"/>
          <w:sz w:val="28"/>
          <w:szCs w:val="28"/>
        </w:rPr>
        <w:t>585</w:t>
      </w:r>
      <w:r w:rsidRPr="00F00AEC">
        <w:rPr>
          <w:rFonts w:ascii="Times New Roman" w:hAnsi="Times New Roman"/>
          <w:sz w:val="28"/>
          <w:szCs w:val="28"/>
          <w:lang w:val="en-US"/>
        </w:rPr>
        <w:t>NZBASER</w:t>
      </w:r>
      <w:r w:rsidRPr="00F00AEC">
        <w:rPr>
          <w:rFonts w:ascii="Times New Roman" w:hAnsi="Times New Roman"/>
          <w:sz w:val="28"/>
          <w:szCs w:val="28"/>
        </w:rPr>
        <w:t xml:space="preserve">); 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информационные стенды;</w:t>
      </w:r>
    </w:p>
    <w:p w:rsidR="00F631EA" w:rsidRPr="00F00AEC" w:rsidRDefault="00F631EA" w:rsidP="00F00AE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AE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F631EA" w:rsidRPr="00F00AEC" w:rsidRDefault="00F631EA" w:rsidP="00F00AEC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F631EA" w:rsidRPr="00F00AEC" w:rsidRDefault="00F631EA" w:rsidP="00F00AEC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00AEC">
        <w:rPr>
          <w:sz w:val="28"/>
          <w:szCs w:val="28"/>
        </w:rPr>
        <w:t>учебно-методическая документация.</w:t>
      </w:r>
    </w:p>
    <w:p w:rsidR="00F631EA" w:rsidRPr="00F00AEC" w:rsidRDefault="00F631EA" w:rsidP="00F00AE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0AE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A7011" w:rsidRPr="00F00AEC" w:rsidRDefault="000A7011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AEC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МДК.В.02 Хоровое сольфеджио </w:t>
      </w:r>
      <w:r w:rsidRPr="00F00AEC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практических занятий, а также выполнения обучающимися индивидуальных творческих заданий. </w:t>
      </w:r>
      <w:proofErr w:type="gramEnd"/>
    </w:p>
    <w:p w:rsidR="000A7011" w:rsidRPr="00F00AEC" w:rsidRDefault="000A7011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МДК.В.02 Хоровое сольфеджио </w:t>
      </w:r>
      <w:r w:rsidRPr="00F00AEC">
        <w:rPr>
          <w:rFonts w:ascii="Times New Roman" w:hAnsi="Times New Roman"/>
          <w:sz w:val="28"/>
          <w:szCs w:val="28"/>
        </w:rPr>
        <w:t>направлены на подтверждение успешного и планомерного формирования общих и профессиональных компетенций в процессе работы.</w:t>
      </w:r>
    </w:p>
    <w:p w:rsidR="000A7011" w:rsidRPr="00F00AEC" w:rsidRDefault="000A7011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 xml:space="preserve">Могут быть использованы формы и методы контроля: </w:t>
      </w:r>
      <w:proofErr w:type="spellStart"/>
      <w:r w:rsidRPr="00F00AEC">
        <w:rPr>
          <w:rFonts w:ascii="Times New Roman" w:hAnsi="Times New Roman"/>
          <w:sz w:val="28"/>
          <w:szCs w:val="28"/>
        </w:rPr>
        <w:t>внутриурочные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, открытые концертные, семестровые. </w:t>
      </w:r>
    </w:p>
    <w:p w:rsidR="000A7011" w:rsidRPr="00F00AEC" w:rsidRDefault="000A7011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AEC">
        <w:rPr>
          <w:rFonts w:ascii="Times New Roman" w:hAnsi="Times New Roman"/>
          <w:sz w:val="28"/>
          <w:szCs w:val="28"/>
        </w:rPr>
        <w:t>Рекомендуемые формы контроля:</w:t>
      </w:r>
    </w:p>
    <w:p w:rsidR="000A7011" w:rsidRPr="00F00AEC" w:rsidRDefault="000A7011" w:rsidP="00F00A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AEC">
        <w:rPr>
          <w:rFonts w:ascii="Times New Roman" w:hAnsi="Times New Roman"/>
          <w:sz w:val="28"/>
          <w:szCs w:val="28"/>
        </w:rPr>
        <w:t>внутриурочная</w:t>
      </w:r>
      <w:proofErr w:type="spellEnd"/>
      <w:r w:rsidRPr="00F00AEC">
        <w:rPr>
          <w:rFonts w:ascii="Times New Roman" w:hAnsi="Times New Roman"/>
          <w:sz w:val="28"/>
          <w:szCs w:val="28"/>
        </w:rPr>
        <w:t xml:space="preserve"> – пение интонационных и слуховых упражнений, пение ритмических  </w:t>
      </w:r>
      <w:proofErr w:type="gramStart"/>
      <w:r w:rsidRPr="00F00AEC">
        <w:rPr>
          <w:rFonts w:ascii="Times New Roman" w:hAnsi="Times New Roman"/>
          <w:sz w:val="28"/>
          <w:szCs w:val="28"/>
        </w:rPr>
        <w:t>упражнении</w:t>
      </w:r>
      <w:proofErr w:type="gramEnd"/>
      <w:r w:rsidRPr="00F00AEC">
        <w:rPr>
          <w:rFonts w:ascii="Times New Roman" w:hAnsi="Times New Roman"/>
          <w:sz w:val="28"/>
          <w:szCs w:val="28"/>
        </w:rPr>
        <w:t>, диктант, чтение с листа;</w:t>
      </w:r>
    </w:p>
    <w:p w:rsidR="00F631EA" w:rsidRPr="000A7011" w:rsidRDefault="000A7011" w:rsidP="00F00AEC">
      <w:pPr>
        <w:widowControl w:val="0"/>
        <w:autoSpaceDE w:val="0"/>
        <w:adjustRightInd w:val="0"/>
        <w:ind w:firstLine="709"/>
        <w:jc w:val="both"/>
        <w:rPr>
          <w:rFonts w:asciiTheme="minorHAnsi" w:eastAsia="Times New Roman" w:hAnsiTheme="minorHAnsi"/>
          <w:b/>
          <w:sz w:val="28"/>
          <w:szCs w:val="28"/>
        </w:rPr>
      </w:pPr>
      <w:proofErr w:type="gramStart"/>
      <w:r w:rsidRPr="00F00AEC">
        <w:rPr>
          <w:rFonts w:ascii="Times New Roman" w:hAnsi="Times New Roman"/>
          <w:sz w:val="28"/>
          <w:szCs w:val="28"/>
        </w:rPr>
        <w:t>семестровая</w:t>
      </w:r>
      <w:proofErr w:type="gramEnd"/>
      <w:r w:rsidRPr="00F00AEC">
        <w:rPr>
          <w:rFonts w:ascii="Times New Roman" w:hAnsi="Times New Roman"/>
          <w:sz w:val="28"/>
          <w:szCs w:val="28"/>
        </w:rPr>
        <w:t xml:space="preserve"> – контрольный урок: 1-4 семестры.</w:t>
      </w:r>
    </w:p>
    <w:p w:rsidR="00F631EA" w:rsidRDefault="00F631E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FD1" w:rsidRPr="007A5A63" w:rsidRDefault="00B75FD1" w:rsidP="00B75FD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Хоровое исполнительство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C3EF9">
        <w:rPr>
          <w:rFonts w:ascii="Times New Roman" w:eastAsia="Times New Roman" w:hAnsi="Times New Roman"/>
          <w:b/>
          <w:sz w:val="28"/>
          <w:szCs w:val="28"/>
        </w:rPr>
        <w:t>(МДК.В.0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AC3EF9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75FD1" w:rsidRPr="007A5A63" w:rsidRDefault="00B75FD1" w:rsidP="00B75FD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Цели курса: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 xml:space="preserve"> - </w:t>
      </w:r>
      <w:r w:rsidRPr="00EA01C6">
        <w:rPr>
          <w:rFonts w:ascii="Times New Roman" w:hAnsi="Times New Roman"/>
          <w:sz w:val="28"/>
          <w:szCs w:val="28"/>
        </w:rPr>
        <w:t>развитие творческого потенциала обучающихся через активную музыкально-творческую деятельность и формирование эстетического восприятия произведений вокально-хорового искусства;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 - формирование профессиональных умений и навыков в объеме, необходимом для дальнейшей практической деятельности в качестве артиста, преподавателя, руководителя эстрадного коллектива.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 xml:space="preserve"> </w:t>
      </w:r>
      <w:r w:rsidRPr="00EA01C6">
        <w:rPr>
          <w:rFonts w:ascii="Times New Roman" w:hAnsi="Times New Roman"/>
          <w:sz w:val="28"/>
          <w:szCs w:val="28"/>
        </w:rPr>
        <w:t>Задачи курса: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 приобретение студентами знаний теоретических основ хорового искусства;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формирование вокально-хоровых навыков;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расширение музыкального кругозора через ознакомление с лучшими образцами русской и зарубежной музыки, произведениями современных композиторов, народным музыкальным творчеством.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1C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EA01C6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EA01C6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1C6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исполнения партий в составе вокального ансамбля и хорового коллектива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</w:rPr>
        <w:t>выступлений в качестве артиста вокального ансамбля и хорового коллектива;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</w:rPr>
        <w:t>самостоятельной подготовки к публичным выступлениям с хоровыми и ансамблевыми программами;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1C6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z w:val="28"/>
          <w:szCs w:val="28"/>
        </w:rPr>
        <w:t xml:space="preserve">использовать вокализы, </w:t>
      </w:r>
      <w:proofErr w:type="spellStart"/>
      <w:r w:rsidRPr="00EA01C6">
        <w:rPr>
          <w:b w:val="0"/>
          <w:sz w:val="28"/>
          <w:szCs w:val="28"/>
        </w:rPr>
        <w:t>упражнения-распевки</w:t>
      </w:r>
      <w:proofErr w:type="spellEnd"/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исполнять свою партию в хоровом произведении с соблюдением основ хорового исполнительства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  <w:lang w:eastAsia="ru-RU"/>
        </w:rPr>
        <w:t xml:space="preserve">читать с листа свою партию в хоровом произведении средней сложности; 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</w:rPr>
        <w:t>работать в составе хоровой партии в различных хоровых коллективах;</w:t>
      </w:r>
    </w:p>
    <w:p w:rsidR="003040BE" w:rsidRPr="00EA01C6" w:rsidRDefault="003040BE" w:rsidP="00EA01C6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  <w:lang w:eastAsia="ru-RU"/>
        </w:rPr>
        <w:t>пользоваться специальной литературой;</w:t>
      </w:r>
    </w:p>
    <w:p w:rsidR="003040BE" w:rsidRPr="00EA01C6" w:rsidRDefault="003040BE" w:rsidP="00EA01C6">
      <w:pPr>
        <w:pStyle w:val="ad"/>
        <w:tabs>
          <w:tab w:val="left" w:pos="993"/>
        </w:tabs>
        <w:ind w:firstLine="709"/>
        <w:jc w:val="both"/>
        <w:rPr>
          <w:b w:val="0"/>
          <w:sz w:val="28"/>
          <w:szCs w:val="28"/>
          <w:lang w:eastAsia="ru-RU"/>
        </w:rPr>
      </w:pPr>
      <w:r w:rsidRPr="00EA01C6">
        <w:rPr>
          <w:b w:val="0"/>
          <w:sz w:val="28"/>
          <w:szCs w:val="28"/>
          <w:lang w:eastAsia="ru-RU"/>
        </w:rPr>
        <w:t>знать:</w:t>
      </w:r>
    </w:p>
    <w:p w:rsidR="003040BE" w:rsidRPr="00EA01C6" w:rsidRDefault="003040BE" w:rsidP="00EA01C6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особенности работы в качестве артиста хорового коллектива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основы репетиционной и концертно-исполнительской работы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hadow/>
          <w:sz w:val="28"/>
          <w:szCs w:val="28"/>
        </w:rPr>
        <w:t>профессиональную терминологию</w:t>
      </w:r>
      <w:r w:rsidRPr="00EA01C6">
        <w:rPr>
          <w:b w:val="0"/>
          <w:sz w:val="28"/>
          <w:szCs w:val="28"/>
        </w:rPr>
        <w:t>;</w:t>
      </w:r>
    </w:p>
    <w:p w:rsidR="003040BE" w:rsidRPr="00EA01C6" w:rsidRDefault="003040BE" w:rsidP="00EA01C6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01C6">
        <w:rPr>
          <w:b w:val="0"/>
          <w:sz w:val="28"/>
          <w:szCs w:val="28"/>
        </w:rPr>
        <w:t>специальную литературу.</w:t>
      </w:r>
    </w:p>
    <w:p w:rsidR="003040BE" w:rsidRPr="00EA01C6" w:rsidRDefault="003040BE" w:rsidP="00EA01C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A01C6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EA01C6">
        <w:rPr>
          <w:rFonts w:ascii="Times New Roman" w:hAnsi="Times New Roman"/>
          <w:sz w:val="28"/>
          <w:szCs w:val="28"/>
        </w:rPr>
        <w:t xml:space="preserve"> у студентов компетенций</w:t>
      </w:r>
    </w:p>
    <w:p w:rsidR="003040BE" w:rsidRPr="00EA01C6" w:rsidRDefault="003040BE" w:rsidP="00EA01C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Общие компетенции (ОК):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40BE" w:rsidRPr="00EA01C6" w:rsidRDefault="003040BE" w:rsidP="00EA01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040BE" w:rsidRPr="00EA01C6" w:rsidRDefault="003040BE" w:rsidP="00EA01C6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 1.2. 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 1.3.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A01C6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EA01C6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 1.5. Осваивать сольный, ансамблевый, хоровой исполнительский репертуар в соответствии с программными требованиями.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3040BE" w:rsidRPr="00EA01C6" w:rsidRDefault="003040BE" w:rsidP="00EA01C6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3040BE" w:rsidRPr="00EA01C6" w:rsidRDefault="003040BE" w:rsidP="00EA01C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Количество часов на освоение программы МДК.В.03. Хоровое исполнительство: 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EA01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01C6">
        <w:rPr>
          <w:rFonts w:ascii="Times New Roman" w:hAnsi="Times New Roman"/>
          <w:sz w:val="28"/>
          <w:szCs w:val="28"/>
        </w:rPr>
        <w:t>72 ч.</w:t>
      </w:r>
    </w:p>
    <w:p w:rsidR="003040BE" w:rsidRPr="00EA01C6" w:rsidRDefault="003040BE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Самостоятельная работа обучающегося составляет – 36 ч.</w:t>
      </w:r>
    </w:p>
    <w:p w:rsidR="003040BE" w:rsidRPr="00EA01C6" w:rsidRDefault="003040BE" w:rsidP="00EA01C6">
      <w:pPr>
        <w:tabs>
          <w:tab w:val="left" w:pos="993"/>
        </w:tabs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EA01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40BE" w:rsidRPr="00EA01C6" w:rsidRDefault="003040BE" w:rsidP="00EA01C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Время изучения – 3,4 семестр. </w:t>
      </w:r>
    </w:p>
    <w:p w:rsidR="003040BE" w:rsidRPr="00EA01C6" w:rsidRDefault="003040BE" w:rsidP="00EA01C6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Промежуточная форма контроля – контрольный урок в 4 семестре.</w:t>
      </w:r>
    </w:p>
    <w:p w:rsidR="00B75FD1" w:rsidRPr="00EA01C6" w:rsidRDefault="003040BE" w:rsidP="00EA01C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 xml:space="preserve">Изучение МДК.В.03. Хоровое исполнительство завершается подведением итогов в форме </w:t>
      </w:r>
      <w:r w:rsidRPr="00EA01C6">
        <w:rPr>
          <w:rFonts w:ascii="Times New Roman" w:hAnsi="Times New Roman"/>
          <w:sz w:val="28"/>
          <w:szCs w:val="28"/>
        </w:rPr>
        <w:t>контрольного урока в 4 семестре</w:t>
      </w:r>
      <w:r w:rsidRPr="00EA01C6">
        <w:rPr>
          <w:rFonts w:ascii="Times New Roman" w:hAnsi="Times New Roman"/>
          <w:color w:val="000000"/>
          <w:sz w:val="28"/>
          <w:szCs w:val="28"/>
        </w:rPr>
        <w:t>.</w:t>
      </w:r>
    </w:p>
    <w:p w:rsidR="00B75FD1" w:rsidRPr="00EA01C6" w:rsidRDefault="00B75FD1" w:rsidP="00EA01C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Занятия по междисциплинарному курсу «Хоровое исполнительство» по всем семестрам подразумевают использование на каждом уроке всех нижеперечисленных форм работы: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1. «Распевание» хора, с которого следует начинать каждое занятие.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Тематика вокально-хоровых упражнений: 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развитию певческого дыхания и звукообразования;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расширению диапазона голоса, сглаживанию и выравниванию регистров;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- по воспитанию культуры звука, освобождающие от различных дефектов (гнусавости, зажатости, сипоты, </w:t>
      </w:r>
      <w:proofErr w:type="spellStart"/>
      <w:r w:rsidRPr="00EA01C6">
        <w:rPr>
          <w:rFonts w:ascii="Times New Roman" w:hAnsi="Times New Roman"/>
          <w:sz w:val="28"/>
          <w:szCs w:val="28"/>
        </w:rPr>
        <w:t>тремоляции</w:t>
      </w:r>
      <w:proofErr w:type="spellEnd"/>
      <w:r w:rsidRPr="00EA01C6">
        <w:rPr>
          <w:rFonts w:ascii="Times New Roman" w:hAnsi="Times New Roman"/>
          <w:sz w:val="28"/>
          <w:szCs w:val="28"/>
        </w:rPr>
        <w:t xml:space="preserve"> и т.д.) и способствующие выявлению правильного красивого тембра певческих голосов;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развитию певческой дикции;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развитию техники выполнения различных динамических оттенков;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формированию навыков пения легато, стаккато, нон легато и т.д.;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на исполнение ритмически сложных построений;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развитию навыков «цепного» дыхания;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- по формированию навыков правильного интонирования;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- по достижению различных видов частного ансамбля (ансамбля хоровой партии), </w:t>
      </w:r>
      <w:proofErr w:type="spellStart"/>
      <w:r w:rsidRPr="00EA01C6">
        <w:rPr>
          <w:rFonts w:ascii="Times New Roman" w:hAnsi="Times New Roman"/>
          <w:sz w:val="28"/>
          <w:szCs w:val="28"/>
        </w:rPr>
        <w:t>общехорового</w:t>
      </w:r>
      <w:proofErr w:type="spellEnd"/>
      <w:r w:rsidRPr="00EA01C6">
        <w:rPr>
          <w:rFonts w:ascii="Times New Roman" w:hAnsi="Times New Roman"/>
          <w:sz w:val="28"/>
          <w:szCs w:val="28"/>
        </w:rPr>
        <w:t xml:space="preserve"> ансамбля и строя.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2. Развитие чувства ритма через разучивание ритмических канонов.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3. Разучивание музыкального произведения.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4. Исполнение произведений.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Занятия хорового класса являются комплексными и включают в себя целый ряд вокально-хоровых задач: </w:t>
      </w:r>
    </w:p>
    <w:p w:rsidR="00990F4F" w:rsidRPr="00EA01C6" w:rsidRDefault="00990F4F" w:rsidP="00EA01C6">
      <w:pPr>
        <w:numPr>
          <w:ilvl w:val="0"/>
          <w:numId w:val="5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приобретение и развитие вокально-хоровых навыков;</w:t>
      </w:r>
    </w:p>
    <w:p w:rsidR="00990F4F" w:rsidRPr="00EA01C6" w:rsidRDefault="00990F4F" w:rsidP="00EA01C6">
      <w:pPr>
        <w:numPr>
          <w:ilvl w:val="0"/>
          <w:numId w:val="5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развитие вокально-тембрового слуха;</w:t>
      </w:r>
    </w:p>
    <w:p w:rsidR="00990F4F" w:rsidRPr="00EA01C6" w:rsidRDefault="00990F4F" w:rsidP="00EA01C6">
      <w:pPr>
        <w:numPr>
          <w:ilvl w:val="0"/>
          <w:numId w:val="5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исправление технических погрешностей с помощью гармонической поддержки;</w:t>
      </w:r>
    </w:p>
    <w:p w:rsidR="00990F4F" w:rsidRPr="00EA01C6" w:rsidRDefault="00990F4F" w:rsidP="00EA01C6">
      <w:pPr>
        <w:numPr>
          <w:ilvl w:val="0"/>
          <w:numId w:val="5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развитие музыкального мышления в соединении с поэтическим словом;</w:t>
      </w:r>
    </w:p>
    <w:p w:rsidR="00990F4F" w:rsidRPr="00EA01C6" w:rsidRDefault="00990F4F" w:rsidP="00EA01C6">
      <w:pPr>
        <w:numPr>
          <w:ilvl w:val="0"/>
          <w:numId w:val="5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умение мыслить музыкальной формой, начиная с фразы и заканчивая крупным построением.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На занятиях хорового класса студент осваивает хоровой репертуар, формируется его музыкальный вкус.</w:t>
      </w:r>
    </w:p>
    <w:p w:rsidR="00990F4F" w:rsidRPr="00EA01C6" w:rsidRDefault="00990F4F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Большое значение в воспитании будущего артиста имеют концертные выступления коллектива, выступления на различных творческих смотрах и конкурсах. Это способствует накоплению практического опыта, дает возможность показать себя творческим коллективам единомышленников,  познакомиться с творчеством своих коллег, расширить и обогатить свой творческий кругозор.</w:t>
      </w:r>
    </w:p>
    <w:p w:rsidR="00B75FD1" w:rsidRPr="00EA01C6" w:rsidRDefault="00B75FD1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A2D32" w:rsidRPr="00EA01C6" w:rsidRDefault="001A2D32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МДК.В.03. Хоровое исполнительство предполагает наличие специализированного класса. </w:t>
      </w:r>
    </w:p>
    <w:p w:rsidR="001A2D32" w:rsidRPr="00EA01C6" w:rsidRDefault="001A2D32" w:rsidP="00EA01C6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Оборудование учебного кабинета.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Рояль;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Рояльный стул;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Стол преподавателя;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Стул (кресло) преподавателя;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bCs/>
          <w:sz w:val="28"/>
          <w:szCs w:val="28"/>
        </w:rPr>
        <w:t>Стулья;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Технические средства обучения </w:t>
      </w:r>
    </w:p>
    <w:p w:rsidR="001A2D32" w:rsidRPr="00EA01C6" w:rsidRDefault="001A2D32" w:rsidP="00EA01C6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Учебная и нотная литература по программе.</w:t>
      </w:r>
    </w:p>
    <w:p w:rsidR="00B75FD1" w:rsidRPr="00EA01C6" w:rsidRDefault="00B75FD1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01C6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A01C6" w:rsidRPr="00EA01C6" w:rsidRDefault="00EA01C6" w:rsidP="00EA01C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 xml:space="preserve">Контроль и оценка результатов освоения МДК.В.03. Хоровое исполнительство осуществляется преподавателем в процессе проведения занятий в хоровом классе. </w:t>
      </w:r>
    </w:p>
    <w:p w:rsidR="00EA01C6" w:rsidRPr="00EA01C6" w:rsidRDefault="00EA01C6" w:rsidP="00EA01C6">
      <w:pPr>
        <w:pStyle w:val="1b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 w:rsidRPr="00EA01C6">
        <w:rPr>
          <w:rFonts w:ascii="Times New Roman" w:hAnsi="Times New Roman" w:cs="Times New Roman"/>
        </w:rPr>
        <w:t>По окончании каждого семестра руководитель хорового класса выставляет оценку успеваемости каждому студенту.</w:t>
      </w:r>
    </w:p>
    <w:p w:rsidR="00EA01C6" w:rsidRPr="00EA01C6" w:rsidRDefault="00EA01C6" w:rsidP="00EA01C6">
      <w:pPr>
        <w:pStyle w:val="1b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 w:rsidRPr="00EA01C6">
        <w:rPr>
          <w:rFonts w:ascii="Times New Roman" w:hAnsi="Times New Roman" w:cs="Times New Roman"/>
        </w:rPr>
        <w:t>При выставлении оценки учитываются:</w:t>
      </w:r>
    </w:p>
    <w:p w:rsidR="00EA01C6" w:rsidRPr="00EA01C6" w:rsidRDefault="00EA01C6" w:rsidP="00EA01C6">
      <w:pPr>
        <w:pStyle w:val="1b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A01C6">
        <w:rPr>
          <w:rFonts w:ascii="Times New Roman" w:hAnsi="Times New Roman" w:cs="Times New Roman"/>
        </w:rPr>
        <w:t>дисциплина и посещаемость;</w:t>
      </w:r>
    </w:p>
    <w:p w:rsidR="00EA01C6" w:rsidRPr="00EA01C6" w:rsidRDefault="00EA01C6" w:rsidP="00EA01C6">
      <w:pPr>
        <w:pStyle w:val="1b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A01C6">
        <w:rPr>
          <w:rFonts w:ascii="Times New Roman" w:hAnsi="Times New Roman" w:cs="Times New Roman"/>
        </w:rPr>
        <w:t>активность работы в качестве певца хора (участие в концертах);</w:t>
      </w:r>
    </w:p>
    <w:p w:rsidR="00EA01C6" w:rsidRPr="00EA01C6" w:rsidRDefault="00EA01C6" w:rsidP="00EA01C6">
      <w:pPr>
        <w:pStyle w:val="1b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A01C6">
        <w:rPr>
          <w:rFonts w:ascii="Times New Roman" w:hAnsi="Times New Roman" w:cs="Times New Roman"/>
        </w:rPr>
        <w:t>сдача хоровых партий.</w:t>
      </w:r>
    </w:p>
    <w:p w:rsidR="00B75FD1" w:rsidRDefault="00EA01C6" w:rsidP="00EA01C6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01C6">
        <w:rPr>
          <w:rFonts w:ascii="Times New Roman" w:hAnsi="Times New Roman"/>
          <w:sz w:val="28"/>
          <w:szCs w:val="28"/>
        </w:rPr>
        <w:t>Промежуточная аттестация в форме контрольного урока включает в себя: исполнение произведения без сопровождения наизусть, пение голосов, хоровой вертикали. Исполнение по нотам произведения с сопровождением.</w:t>
      </w:r>
    </w:p>
    <w:p w:rsidR="00B75FD1" w:rsidRDefault="00B75FD1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CB4BD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147D28">
        <w:rPr>
          <w:rFonts w:ascii="Times New Roman" w:eastAsia="Times New Roman" w:hAnsi="Times New Roman"/>
          <w:b/>
          <w:sz w:val="28"/>
          <w:szCs w:val="28"/>
        </w:rPr>
        <w:t>6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«Педагогические основы преподавания творческих дисциплин»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(МДК.02.01)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  <w:proofErr w:type="gramEnd"/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раскрыть ключевые понятия психологии и педагогики;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ключевые знания в области музыкальной педагогики;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культуру профессионального  творческого общения в профессиональной сфере.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педагогической работы с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разных возрастных групп и музыкальной подготовки;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работы в творческом коллективе, выбора оптимального стиля поведения и общения; 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теории педагогики и психологии;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8F3232" w:rsidRPr="007A5A63" w:rsidRDefault="008F3232" w:rsidP="00147D2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способы и методы музыкального обучения и воспитания;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Pr="007A5A63" w:rsidRDefault="008F3232" w:rsidP="00147D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</w:t>
      </w:r>
      <w:r w:rsidR="00147D28">
        <w:rPr>
          <w:rFonts w:ascii="Times New Roman" w:hAnsi="Times New Roman"/>
          <w:sz w:val="28"/>
          <w:szCs w:val="28"/>
        </w:rPr>
        <w:t>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3-6</w:t>
      </w:r>
      <w:r w:rsidR="00147D28">
        <w:rPr>
          <w:rFonts w:ascii="Times New Roman" w:hAnsi="Times New Roman"/>
          <w:sz w:val="28"/>
          <w:szCs w:val="28"/>
        </w:rPr>
        <w:t>, 8</w:t>
      </w:r>
      <w:r w:rsidRPr="007A5A63">
        <w:rPr>
          <w:rFonts w:ascii="Times New Roman" w:hAnsi="Times New Roman"/>
          <w:sz w:val="28"/>
          <w:szCs w:val="28"/>
        </w:rPr>
        <w:t xml:space="preserve"> семестры.</w:t>
      </w:r>
    </w:p>
    <w:p w:rsidR="008F3232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B636FD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406D37">
        <w:rPr>
          <w:rFonts w:ascii="Times New Roman" w:eastAsia="Times New Roman" w:hAnsi="Times New Roman"/>
          <w:b/>
          <w:sz w:val="28"/>
          <w:szCs w:val="28"/>
        </w:rPr>
        <w:t>7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9124F7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«Учебно-методическое обеспечение учебного процесса» </w:t>
      </w:r>
    </w:p>
    <w:p w:rsidR="008F3232" w:rsidRPr="008E4186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(МДК.02.02)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пробуждение интереса к педагогической деятельности, вопросам методики преподавания предмета;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педагогических принципов обучения игре на инструменте, 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изучение различных форм учебной работы;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порядка ведения учебной документации;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опыта выдающихся педагогов;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приемами обучения и знаниями музыкально-педагогического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организации обучения игре на инструменте или эстрадному и джазовому вокалу с учетом возраста и уровня подготовки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5A63">
        <w:rPr>
          <w:rFonts w:ascii="Times New Roman" w:hAnsi="Times New Roman"/>
          <w:sz w:val="28"/>
          <w:szCs w:val="28"/>
        </w:rPr>
        <w:t>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обучения, в том числе современных;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современные методики обучения игре на инструменте или эстрадному вокалу детей разного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ведения учебной документации;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D92FA5">
        <w:rPr>
          <w:rFonts w:ascii="Times New Roman" w:hAnsi="Times New Roman"/>
          <w:sz w:val="28"/>
          <w:szCs w:val="28"/>
        </w:rPr>
        <w:t>319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5-8 семестры. Форма итогового контроля – экзамен.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7A5A63">
        <w:rPr>
          <w:rFonts w:ascii="Times New Roman" w:hAnsi="Times New Roman"/>
          <w:sz w:val="28"/>
          <w:szCs w:val="28"/>
        </w:rPr>
        <w:t>(УП.00)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 </w:t>
      </w:r>
      <w:r w:rsidRPr="007A5A63">
        <w:rPr>
          <w:rFonts w:ascii="Times New Roman" w:hAnsi="Times New Roman"/>
          <w:sz w:val="28"/>
          <w:szCs w:val="28"/>
        </w:rPr>
        <w:t>курсов.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183999">
        <w:rPr>
          <w:rFonts w:ascii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hAnsi="Times New Roman"/>
          <w:b/>
          <w:sz w:val="28"/>
          <w:szCs w:val="28"/>
        </w:rPr>
        <w:t xml:space="preserve"> программам учебной практики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учебной практики должны включать следующие обязательные разделы: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Виды учебной</w:t>
      </w:r>
      <w:r w:rsidR="00B70F50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C4ADE" w:rsidRDefault="00FC4ADE" w:rsidP="00FC4AD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Сценическая речь (УП.01).</w:t>
      </w:r>
    </w:p>
    <w:p w:rsidR="00FC4ADE" w:rsidRDefault="00FC4ADE" w:rsidP="00FC4AD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Сценическая подготовка (УП.02).</w:t>
      </w:r>
    </w:p>
    <w:p w:rsidR="00FC4ADE" w:rsidRDefault="00FC4ADE" w:rsidP="00FC4AD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Сценическое движение (УП.03).</w:t>
      </w:r>
    </w:p>
    <w:p w:rsidR="00FC4ADE" w:rsidRDefault="00FC4ADE" w:rsidP="00FC4ADE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Мастерство актера (УП.04).</w:t>
      </w:r>
    </w:p>
    <w:p w:rsidR="008F3232" w:rsidRPr="007A5A63" w:rsidRDefault="00FC4ADE" w:rsidP="00FC4AD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Хоровое исполнительство (УП.05).</w:t>
      </w:r>
    </w:p>
    <w:p w:rsidR="008F3232" w:rsidRPr="00C16569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692A58" w:rsidRDefault="00692A58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r w:rsidRPr="007A5A63">
        <w:rPr>
          <w:rFonts w:ascii="Times New Roman" w:hAnsi="Times New Roman"/>
          <w:sz w:val="28"/>
          <w:szCs w:val="28"/>
        </w:rPr>
        <w:t>(ПП.00)</w:t>
      </w:r>
    </w:p>
    <w:p w:rsidR="00183999" w:rsidRPr="007A5A63" w:rsidRDefault="00183999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(исполнительская)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7A5A63">
        <w:rPr>
          <w:rFonts w:ascii="Times New Roman" w:eastAsia="Times New Roman" w:hAnsi="Times New Roman"/>
          <w:sz w:val="28"/>
          <w:szCs w:val="28"/>
        </w:rPr>
        <w:t>(ПП.01)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исполнительским мастерством, необходимым для ведения профессиональной </w:t>
      </w:r>
      <w:r w:rsidR="00263DF6">
        <w:t>деятельности в качестве артиста</w:t>
      </w:r>
      <w:r w:rsidR="00101B21">
        <w:t>-вокалиста</w:t>
      </w:r>
      <w:r w:rsidR="00263DF6">
        <w:t>, преподавателя</w:t>
      </w:r>
      <w:r w:rsidRPr="007A5A63">
        <w:t>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совершенствование исполнительского мастерства;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 </w:t>
      </w:r>
      <w:r w:rsidR="00170167">
        <w:rPr>
          <w:rFonts w:ascii="Times New Roman" w:eastAsia="Times New Roman" w:hAnsi="Times New Roman"/>
          <w:sz w:val="28"/>
          <w:szCs w:val="28"/>
        </w:rPr>
        <w:t>исполнительского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репертуара;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gramStart"/>
      <w:r w:rsidRPr="007A5A63">
        <w:rPr>
          <w:rFonts w:ascii="Times New Roman" w:hAnsi="Times New Roman"/>
          <w:sz w:val="28"/>
          <w:szCs w:val="28"/>
        </w:rPr>
        <w:t>самостоятельного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Освоение произведений классического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Освоение произведений современных композиций.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Виды отчетности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4 недели</w:t>
      </w:r>
      <w:r w:rsidR="006A6ED3">
        <w:rPr>
          <w:rFonts w:ascii="Times New Roman" w:eastAsia="Times New Roman" w:hAnsi="Times New Roman"/>
          <w:sz w:val="28"/>
          <w:szCs w:val="28"/>
        </w:rPr>
        <w:t xml:space="preserve"> (рассредоточено по всему периоду обучения)</w:t>
      </w:r>
      <w:r w:rsidRPr="007A5A63">
        <w:rPr>
          <w:rFonts w:ascii="Times New Roman" w:eastAsia="Times New Roman" w:hAnsi="Times New Roman"/>
          <w:sz w:val="28"/>
          <w:szCs w:val="28"/>
        </w:rPr>
        <w:t>. Форма итогового контроля – зачет.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(педагогическая)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(ПП.02)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получение  первоначального профессионального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подготовка студентов к самостоятельной</w:t>
      </w: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ориентироваться в содержании профессиональной деятельности педагога;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сформировать способность анализировать, корректировать процесс обучения;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методически правильно строить урок;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 системой планирования и ведения учебно-воспитательного процесса музыкального учебного заведения;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культуры педагогического общения;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умения правильно пользоваться специальной литературой;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профессиональной терминологии;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 студентов правильно оформлять учебную документацию.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Знакомство с деятельностью педагогического коллектива, режимом работы учебного заведения. Посещение занятий.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Порядок ведения учебной документации. Проведение самодиагностики уровня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педагогических знаний и умений.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Виды отчетности студента: реферат по практике,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1 неделя.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BE5CF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(преддипломная)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(ПДП.00)</w:t>
      </w: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 w:rsidRPr="007A5A63">
        <w:rPr>
          <w:rFonts w:ascii="Times New Roman" w:eastAsia="Times New Roman" w:hAnsi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артиста</w:t>
      </w:r>
      <w:r w:rsidR="00884AA6">
        <w:t>-вокалиста</w:t>
      </w:r>
      <w:r w:rsidRPr="007A5A63">
        <w:t>, преподавателя.</w:t>
      </w:r>
    </w:p>
    <w:p w:rsidR="008F3232" w:rsidRPr="007A5A63" w:rsidRDefault="008F3232" w:rsidP="007D14CF">
      <w:pPr>
        <w:pStyle w:val="a3"/>
        <w:ind w:firstLine="709"/>
        <w:rPr>
          <w:b/>
        </w:rPr>
      </w:pPr>
      <w:r w:rsidRPr="007A5A63">
        <w:rPr>
          <w:b/>
        </w:rPr>
        <w:t xml:space="preserve">Задачами </w:t>
      </w:r>
      <w:r w:rsidRPr="007A5A63">
        <w:t>практики 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 w:rsidRPr="007A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профессиональных умений и навыков, определенных требованиями </w:t>
      </w:r>
      <w:r w:rsidR="006A2ECF">
        <w:rPr>
          <w:rFonts w:ascii="Times New Roman" w:hAnsi="Times New Roman"/>
          <w:sz w:val="28"/>
          <w:szCs w:val="28"/>
        </w:rPr>
        <w:t>ФГОС СПО</w:t>
      </w:r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курса: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</w:t>
      </w:r>
      <w:r w:rsidR="00884AA6">
        <w:rPr>
          <w:rFonts w:ascii="Times New Roman" w:eastAsia="Times New Roman" w:hAnsi="Times New Roman"/>
          <w:sz w:val="28"/>
          <w:szCs w:val="28"/>
        </w:rPr>
        <w:t>ФГОС СПО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 и профессиональными компетенциями, которыми должен обладать выпускник.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Объем курса практики – 1 неделя, время проведения </w:t>
      </w:r>
      <w:r w:rsidR="004806AB">
        <w:rPr>
          <w:rFonts w:ascii="Times New Roman" w:eastAsia="Times New Roman" w:hAnsi="Times New Roman"/>
          <w:sz w:val="28"/>
          <w:szCs w:val="28"/>
        </w:rPr>
        <w:t xml:space="preserve">7, </w:t>
      </w:r>
      <w:r w:rsidRPr="007A5A63">
        <w:rPr>
          <w:rFonts w:ascii="Times New Roman" w:eastAsia="Times New Roman" w:hAnsi="Times New Roman"/>
          <w:sz w:val="28"/>
          <w:szCs w:val="28"/>
        </w:rPr>
        <w:t>8 семестр. Форма итогового контроля – зачет.</w:t>
      </w:r>
    </w:p>
    <w:p w:rsidR="008F3232" w:rsidRPr="00332893" w:rsidRDefault="008F3232" w:rsidP="0033289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893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8F3232" w:rsidRPr="007A5A63" w:rsidRDefault="008F3232" w:rsidP="007D14CF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4C" w:rsidRPr="008F3232" w:rsidRDefault="0092794C" w:rsidP="007D14CF">
      <w:pPr>
        <w:ind w:firstLine="709"/>
      </w:pPr>
    </w:p>
    <w:sectPr w:rsidR="0092794C" w:rsidRPr="008F3232" w:rsidSect="00C22489">
      <w:pgSz w:w="11906" w:h="16838"/>
      <w:pgMar w:top="1134" w:right="566" w:bottom="1134" w:left="992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JENQB+ArialMT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5CE57EA"/>
    <w:multiLevelType w:val="hybridMultilevel"/>
    <w:tmpl w:val="0E0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22D23"/>
    <w:multiLevelType w:val="hybridMultilevel"/>
    <w:tmpl w:val="238E71C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8B06980"/>
    <w:multiLevelType w:val="hybridMultilevel"/>
    <w:tmpl w:val="33A4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D7CE8"/>
    <w:multiLevelType w:val="hybridMultilevel"/>
    <w:tmpl w:val="D85A8AE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AF80EF8"/>
    <w:multiLevelType w:val="hybridMultilevel"/>
    <w:tmpl w:val="018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4407B"/>
    <w:multiLevelType w:val="hybridMultilevel"/>
    <w:tmpl w:val="F5402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DB768E9"/>
    <w:multiLevelType w:val="hybridMultilevel"/>
    <w:tmpl w:val="1F348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551AA8"/>
    <w:multiLevelType w:val="hybridMultilevel"/>
    <w:tmpl w:val="A1DE4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1B572A7"/>
    <w:multiLevelType w:val="hybridMultilevel"/>
    <w:tmpl w:val="7AD00352"/>
    <w:lvl w:ilvl="0" w:tplc="3F4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13D74333"/>
    <w:multiLevelType w:val="hybridMultilevel"/>
    <w:tmpl w:val="7BDC0F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EA0CCC"/>
    <w:multiLevelType w:val="hybridMultilevel"/>
    <w:tmpl w:val="45C8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C593332"/>
    <w:multiLevelType w:val="hybridMultilevel"/>
    <w:tmpl w:val="6012FF04"/>
    <w:lvl w:ilvl="0" w:tplc="D9D8EE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D3813B0"/>
    <w:multiLevelType w:val="hybridMultilevel"/>
    <w:tmpl w:val="145E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D6AA5"/>
    <w:multiLevelType w:val="hybridMultilevel"/>
    <w:tmpl w:val="A13AB054"/>
    <w:lvl w:ilvl="0" w:tplc="1E2E0D9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20">
    <w:nsid w:val="20F8700D"/>
    <w:multiLevelType w:val="hybridMultilevel"/>
    <w:tmpl w:val="E102A780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2C5454"/>
    <w:multiLevelType w:val="hybridMultilevel"/>
    <w:tmpl w:val="A64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D503A"/>
    <w:multiLevelType w:val="hybridMultilevel"/>
    <w:tmpl w:val="317E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D3401"/>
    <w:multiLevelType w:val="hybridMultilevel"/>
    <w:tmpl w:val="6FA6B18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>
    <w:nsid w:val="2CF20DD9"/>
    <w:multiLevelType w:val="hybridMultilevel"/>
    <w:tmpl w:val="E7A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A2759"/>
    <w:multiLevelType w:val="multilevel"/>
    <w:tmpl w:val="D6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B515AC"/>
    <w:multiLevelType w:val="hybridMultilevel"/>
    <w:tmpl w:val="415A8E28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3E1DFD"/>
    <w:multiLevelType w:val="hybridMultilevel"/>
    <w:tmpl w:val="404E835A"/>
    <w:lvl w:ilvl="0" w:tplc="330017E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3032C8D"/>
    <w:multiLevelType w:val="hybridMultilevel"/>
    <w:tmpl w:val="071C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6269EF"/>
    <w:multiLevelType w:val="hybridMultilevel"/>
    <w:tmpl w:val="3076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8D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5E78B2"/>
    <w:multiLevelType w:val="hybridMultilevel"/>
    <w:tmpl w:val="40F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84884"/>
    <w:multiLevelType w:val="hybridMultilevel"/>
    <w:tmpl w:val="EC202F70"/>
    <w:lvl w:ilvl="0" w:tplc="3F4CA15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3F2B0D33"/>
    <w:multiLevelType w:val="hybridMultilevel"/>
    <w:tmpl w:val="F9B8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DF5B17"/>
    <w:multiLevelType w:val="hybridMultilevel"/>
    <w:tmpl w:val="874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C1BBD"/>
    <w:multiLevelType w:val="hybridMultilevel"/>
    <w:tmpl w:val="AAF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FF5B1E"/>
    <w:multiLevelType w:val="hybridMultilevel"/>
    <w:tmpl w:val="8F5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74A77"/>
    <w:multiLevelType w:val="hybridMultilevel"/>
    <w:tmpl w:val="3B6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37BFE"/>
    <w:multiLevelType w:val="hybridMultilevel"/>
    <w:tmpl w:val="247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3C4B5E"/>
    <w:multiLevelType w:val="hybridMultilevel"/>
    <w:tmpl w:val="19681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340DCF"/>
    <w:multiLevelType w:val="hybridMultilevel"/>
    <w:tmpl w:val="FAC02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EF42021"/>
    <w:multiLevelType w:val="hybridMultilevel"/>
    <w:tmpl w:val="A984C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5AA149D"/>
    <w:multiLevelType w:val="hybridMultilevel"/>
    <w:tmpl w:val="F438BECA"/>
    <w:lvl w:ilvl="0" w:tplc="DD2C6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B45A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BE7A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4E7F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A616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FE4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0EFF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D6B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024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5C393A3D"/>
    <w:multiLevelType w:val="hybridMultilevel"/>
    <w:tmpl w:val="E9EC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D1030C"/>
    <w:multiLevelType w:val="hybridMultilevel"/>
    <w:tmpl w:val="2CA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304A76"/>
    <w:multiLevelType w:val="hybridMultilevel"/>
    <w:tmpl w:val="9642DC44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591A8E"/>
    <w:multiLevelType w:val="hybridMultilevel"/>
    <w:tmpl w:val="36D268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F5F57BF"/>
    <w:multiLevelType w:val="hybridMultilevel"/>
    <w:tmpl w:val="0B2269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4541C60"/>
    <w:multiLevelType w:val="hybridMultilevel"/>
    <w:tmpl w:val="AA82CD3A"/>
    <w:lvl w:ilvl="0" w:tplc="3F4CA15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5464EE9"/>
    <w:multiLevelType w:val="hybridMultilevel"/>
    <w:tmpl w:val="1256F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>
    <w:nsid w:val="79237D17"/>
    <w:multiLevelType w:val="hybridMultilevel"/>
    <w:tmpl w:val="5E7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C0057"/>
    <w:multiLevelType w:val="hybridMultilevel"/>
    <w:tmpl w:val="4E2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7"/>
  </w:num>
  <w:num w:numId="4">
    <w:abstractNumId w:val="9"/>
  </w:num>
  <w:num w:numId="5">
    <w:abstractNumId w:val="48"/>
  </w:num>
  <w:num w:numId="6">
    <w:abstractNumId w:val="31"/>
  </w:num>
  <w:num w:numId="7">
    <w:abstractNumId w:val="25"/>
  </w:num>
  <w:num w:numId="8">
    <w:abstractNumId w:val="45"/>
  </w:num>
  <w:num w:numId="9">
    <w:abstractNumId w:val="14"/>
  </w:num>
  <w:num w:numId="10">
    <w:abstractNumId w:val="47"/>
  </w:num>
  <w:num w:numId="11">
    <w:abstractNumId w:val="28"/>
  </w:num>
  <w:num w:numId="12">
    <w:abstractNumId w:val="37"/>
  </w:num>
  <w:num w:numId="13">
    <w:abstractNumId w:val="0"/>
  </w:num>
  <w:num w:numId="14">
    <w:abstractNumId w:val="13"/>
  </w:num>
  <w:num w:numId="15">
    <w:abstractNumId w:val="6"/>
  </w:num>
  <w:num w:numId="16">
    <w:abstractNumId w:val="35"/>
  </w:num>
  <w:num w:numId="17">
    <w:abstractNumId w:val="24"/>
  </w:num>
  <w:num w:numId="18">
    <w:abstractNumId w:val="3"/>
  </w:num>
  <w:num w:numId="19">
    <w:abstractNumId w:val="34"/>
  </w:num>
  <w:num w:numId="20">
    <w:abstractNumId w:val="18"/>
  </w:num>
  <w:num w:numId="21">
    <w:abstractNumId w:val="49"/>
  </w:num>
  <w:num w:numId="22">
    <w:abstractNumId w:val="30"/>
  </w:num>
  <w:num w:numId="23">
    <w:abstractNumId w:val="36"/>
  </w:num>
  <w:num w:numId="24">
    <w:abstractNumId w:val="5"/>
  </w:num>
  <w:num w:numId="25">
    <w:abstractNumId w:val="19"/>
  </w:num>
  <w:num w:numId="26">
    <w:abstractNumId w:val="11"/>
  </w:num>
  <w:num w:numId="27">
    <w:abstractNumId w:val="22"/>
  </w:num>
  <w:num w:numId="28">
    <w:abstractNumId w:val="32"/>
  </w:num>
  <w:num w:numId="29">
    <w:abstractNumId w:val="8"/>
  </w:num>
  <w:num w:numId="30">
    <w:abstractNumId w:val="38"/>
  </w:num>
  <w:num w:numId="31">
    <w:abstractNumId w:val="1"/>
  </w:num>
  <w:num w:numId="32">
    <w:abstractNumId w:val="4"/>
  </w:num>
  <w:num w:numId="33">
    <w:abstractNumId w:val="0"/>
  </w:num>
  <w:num w:numId="34">
    <w:abstractNumId w:val="10"/>
  </w:num>
  <w:num w:numId="35">
    <w:abstractNumId w:val="43"/>
  </w:num>
  <w:num w:numId="36">
    <w:abstractNumId w:val="21"/>
  </w:num>
  <w:num w:numId="37">
    <w:abstractNumId w:val="50"/>
  </w:num>
  <w:num w:numId="38">
    <w:abstractNumId w:val="2"/>
  </w:num>
  <w:num w:numId="39">
    <w:abstractNumId w:val="33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9"/>
  </w:num>
  <w:num w:numId="43">
    <w:abstractNumId w:val="15"/>
  </w:num>
  <w:num w:numId="44">
    <w:abstractNumId w:val="12"/>
  </w:num>
  <w:num w:numId="45">
    <w:abstractNumId w:val="29"/>
  </w:num>
  <w:num w:numId="46">
    <w:abstractNumId w:val="40"/>
  </w:num>
  <w:num w:numId="47">
    <w:abstractNumId w:val="44"/>
  </w:num>
  <w:num w:numId="48">
    <w:abstractNumId w:val="26"/>
  </w:num>
  <w:num w:numId="49">
    <w:abstractNumId w:val="20"/>
  </w:num>
  <w:num w:numId="50">
    <w:abstractNumId w:val="41"/>
  </w:num>
  <w:num w:numId="51">
    <w:abstractNumId w:val="42"/>
  </w:num>
  <w:num w:numId="52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94C"/>
    <w:rsid w:val="00001796"/>
    <w:rsid w:val="000052BA"/>
    <w:rsid w:val="000125DF"/>
    <w:rsid w:val="000142F3"/>
    <w:rsid w:val="00014E9E"/>
    <w:rsid w:val="00014F30"/>
    <w:rsid w:val="00015B2B"/>
    <w:rsid w:val="000212FF"/>
    <w:rsid w:val="0002344A"/>
    <w:rsid w:val="00024FB9"/>
    <w:rsid w:val="00025568"/>
    <w:rsid w:val="00025938"/>
    <w:rsid w:val="00027E4E"/>
    <w:rsid w:val="00052BD5"/>
    <w:rsid w:val="00055B5B"/>
    <w:rsid w:val="000570E8"/>
    <w:rsid w:val="00066FDC"/>
    <w:rsid w:val="00073F2C"/>
    <w:rsid w:val="00074442"/>
    <w:rsid w:val="000803D4"/>
    <w:rsid w:val="000810BD"/>
    <w:rsid w:val="00081B0C"/>
    <w:rsid w:val="00082527"/>
    <w:rsid w:val="00083935"/>
    <w:rsid w:val="00084CAA"/>
    <w:rsid w:val="00085975"/>
    <w:rsid w:val="000940D0"/>
    <w:rsid w:val="0009732A"/>
    <w:rsid w:val="000A4DC4"/>
    <w:rsid w:val="000A7011"/>
    <w:rsid w:val="000A711C"/>
    <w:rsid w:val="000B1CD0"/>
    <w:rsid w:val="000B2C48"/>
    <w:rsid w:val="000C061B"/>
    <w:rsid w:val="000C2674"/>
    <w:rsid w:val="000C46B6"/>
    <w:rsid w:val="000D2071"/>
    <w:rsid w:val="000D536A"/>
    <w:rsid w:val="000D7F2D"/>
    <w:rsid w:val="000E4750"/>
    <w:rsid w:val="000E4F55"/>
    <w:rsid w:val="000E7A6C"/>
    <w:rsid w:val="000F212F"/>
    <w:rsid w:val="000F2DC5"/>
    <w:rsid w:val="00100424"/>
    <w:rsid w:val="00101444"/>
    <w:rsid w:val="00101B21"/>
    <w:rsid w:val="00113ADB"/>
    <w:rsid w:val="001143A5"/>
    <w:rsid w:val="001159A2"/>
    <w:rsid w:val="00115FAC"/>
    <w:rsid w:val="001164E0"/>
    <w:rsid w:val="00125277"/>
    <w:rsid w:val="0012729F"/>
    <w:rsid w:val="00130221"/>
    <w:rsid w:val="00130A5C"/>
    <w:rsid w:val="001373A3"/>
    <w:rsid w:val="0013761A"/>
    <w:rsid w:val="00140C19"/>
    <w:rsid w:val="00140F48"/>
    <w:rsid w:val="00141214"/>
    <w:rsid w:val="001442B0"/>
    <w:rsid w:val="00147D28"/>
    <w:rsid w:val="00150653"/>
    <w:rsid w:val="00153DC1"/>
    <w:rsid w:val="0015575E"/>
    <w:rsid w:val="0015749B"/>
    <w:rsid w:val="00163250"/>
    <w:rsid w:val="00164EC9"/>
    <w:rsid w:val="00166120"/>
    <w:rsid w:val="00166151"/>
    <w:rsid w:val="00170167"/>
    <w:rsid w:val="001718B0"/>
    <w:rsid w:val="0018147B"/>
    <w:rsid w:val="001832B3"/>
    <w:rsid w:val="00183999"/>
    <w:rsid w:val="00192E6A"/>
    <w:rsid w:val="001947A8"/>
    <w:rsid w:val="00195428"/>
    <w:rsid w:val="001A0355"/>
    <w:rsid w:val="001A2D32"/>
    <w:rsid w:val="001A7750"/>
    <w:rsid w:val="001B3E82"/>
    <w:rsid w:val="001B4695"/>
    <w:rsid w:val="001B6570"/>
    <w:rsid w:val="001C06F5"/>
    <w:rsid w:val="001D3DFE"/>
    <w:rsid w:val="001E1AF6"/>
    <w:rsid w:val="001E3DAB"/>
    <w:rsid w:val="001E5C95"/>
    <w:rsid w:val="001E7C3F"/>
    <w:rsid w:val="001F11F2"/>
    <w:rsid w:val="001F1E80"/>
    <w:rsid w:val="001F2434"/>
    <w:rsid w:val="001F720C"/>
    <w:rsid w:val="00200C69"/>
    <w:rsid w:val="00202A73"/>
    <w:rsid w:val="0021075D"/>
    <w:rsid w:val="00212B85"/>
    <w:rsid w:val="002144D2"/>
    <w:rsid w:val="00222612"/>
    <w:rsid w:val="002227D1"/>
    <w:rsid w:val="0023710D"/>
    <w:rsid w:val="00237615"/>
    <w:rsid w:val="00240A59"/>
    <w:rsid w:val="00240A7A"/>
    <w:rsid w:val="002434F3"/>
    <w:rsid w:val="00243E2A"/>
    <w:rsid w:val="00253EA6"/>
    <w:rsid w:val="00263DF6"/>
    <w:rsid w:val="0026473B"/>
    <w:rsid w:val="00264965"/>
    <w:rsid w:val="00272B4F"/>
    <w:rsid w:val="00286DA9"/>
    <w:rsid w:val="00287BA0"/>
    <w:rsid w:val="002A282F"/>
    <w:rsid w:val="002A3DBD"/>
    <w:rsid w:val="002A56F5"/>
    <w:rsid w:val="002A624C"/>
    <w:rsid w:val="002C17A2"/>
    <w:rsid w:val="002C26D9"/>
    <w:rsid w:val="002C3477"/>
    <w:rsid w:val="002C3DC3"/>
    <w:rsid w:val="002D25F1"/>
    <w:rsid w:val="002D2A29"/>
    <w:rsid w:val="002D60AA"/>
    <w:rsid w:val="002F1FEC"/>
    <w:rsid w:val="00300D43"/>
    <w:rsid w:val="003040BE"/>
    <w:rsid w:val="003108EB"/>
    <w:rsid w:val="00320649"/>
    <w:rsid w:val="00321A6D"/>
    <w:rsid w:val="00325EE4"/>
    <w:rsid w:val="00332893"/>
    <w:rsid w:val="003362AE"/>
    <w:rsid w:val="003420DA"/>
    <w:rsid w:val="003435BF"/>
    <w:rsid w:val="00361401"/>
    <w:rsid w:val="0036217B"/>
    <w:rsid w:val="00364069"/>
    <w:rsid w:val="00371C97"/>
    <w:rsid w:val="00372640"/>
    <w:rsid w:val="003773FE"/>
    <w:rsid w:val="003774EA"/>
    <w:rsid w:val="00377C8A"/>
    <w:rsid w:val="00387ABE"/>
    <w:rsid w:val="00390B26"/>
    <w:rsid w:val="003A2DC0"/>
    <w:rsid w:val="003A7ABF"/>
    <w:rsid w:val="003B152F"/>
    <w:rsid w:val="003B1769"/>
    <w:rsid w:val="003B6E11"/>
    <w:rsid w:val="003C0FFB"/>
    <w:rsid w:val="003C7D95"/>
    <w:rsid w:val="003D10B9"/>
    <w:rsid w:val="003D66F2"/>
    <w:rsid w:val="003E2C1E"/>
    <w:rsid w:val="003E69C2"/>
    <w:rsid w:val="003F775D"/>
    <w:rsid w:val="004040C7"/>
    <w:rsid w:val="00406D37"/>
    <w:rsid w:val="00410496"/>
    <w:rsid w:val="004111BB"/>
    <w:rsid w:val="00412FE3"/>
    <w:rsid w:val="004203C3"/>
    <w:rsid w:val="00423B74"/>
    <w:rsid w:val="00435742"/>
    <w:rsid w:val="00441383"/>
    <w:rsid w:val="00443B31"/>
    <w:rsid w:val="00447002"/>
    <w:rsid w:val="00447EA4"/>
    <w:rsid w:val="00451B19"/>
    <w:rsid w:val="00454139"/>
    <w:rsid w:val="004554B3"/>
    <w:rsid w:val="00460CC2"/>
    <w:rsid w:val="00465B99"/>
    <w:rsid w:val="00466C68"/>
    <w:rsid w:val="00467336"/>
    <w:rsid w:val="00467641"/>
    <w:rsid w:val="00470134"/>
    <w:rsid w:val="00475D2E"/>
    <w:rsid w:val="004806AB"/>
    <w:rsid w:val="00486EC8"/>
    <w:rsid w:val="00490CC6"/>
    <w:rsid w:val="004935DD"/>
    <w:rsid w:val="00493967"/>
    <w:rsid w:val="00493D61"/>
    <w:rsid w:val="0049593F"/>
    <w:rsid w:val="004A15EF"/>
    <w:rsid w:val="004B133E"/>
    <w:rsid w:val="004B2C28"/>
    <w:rsid w:val="004B30EA"/>
    <w:rsid w:val="004C6B89"/>
    <w:rsid w:val="004C7AFD"/>
    <w:rsid w:val="004D497B"/>
    <w:rsid w:val="004D63B1"/>
    <w:rsid w:val="004E09C0"/>
    <w:rsid w:val="004E2417"/>
    <w:rsid w:val="004F06E0"/>
    <w:rsid w:val="004F30E3"/>
    <w:rsid w:val="005039FA"/>
    <w:rsid w:val="00511538"/>
    <w:rsid w:val="00511739"/>
    <w:rsid w:val="005179C4"/>
    <w:rsid w:val="00523B24"/>
    <w:rsid w:val="005256A4"/>
    <w:rsid w:val="00547189"/>
    <w:rsid w:val="005520CC"/>
    <w:rsid w:val="00554F7A"/>
    <w:rsid w:val="00566458"/>
    <w:rsid w:val="00570EC2"/>
    <w:rsid w:val="005746B2"/>
    <w:rsid w:val="00587AB3"/>
    <w:rsid w:val="00587F9B"/>
    <w:rsid w:val="0059330B"/>
    <w:rsid w:val="005A1804"/>
    <w:rsid w:val="005A2A3D"/>
    <w:rsid w:val="005B7732"/>
    <w:rsid w:val="005C38C4"/>
    <w:rsid w:val="005D3128"/>
    <w:rsid w:val="005D6750"/>
    <w:rsid w:val="005D6CB1"/>
    <w:rsid w:val="005E3A00"/>
    <w:rsid w:val="005E76D5"/>
    <w:rsid w:val="005F3138"/>
    <w:rsid w:val="006035FB"/>
    <w:rsid w:val="00604CB5"/>
    <w:rsid w:val="00605E4B"/>
    <w:rsid w:val="00614874"/>
    <w:rsid w:val="006205DD"/>
    <w:rsid w:val="006242F1"/>
    <w:rsid w:val="0063185C"/>
    <w:rsid w:val="006331C2"/>
    <w:rsid w:val="00640B84"/>
    <w:rsid w:val="00641C59"/>
    <w:rsid w:val="006464A3"/>
    <w:rsid w:val="006564FC"/>
    <w:rsid w:val="006605BF"/>
    <w:rsid w:val="00670BAD"/>
    <w:rsid w:val="00682021"/>
    <w:rsid w:val="006905FE"/>
    <w:rsid w:val="00692A58"/>
    <w:rsid w:val="00694B3F"/>
    <w:rsid w:val="006A08C3"/>
    <w:rsid w:val="006A2ECF"/>
    <w:rsid w:val="006A6ED3"/>
    <w:rsid w:val="006A72AC"/>
    <w:rsid w:val="006B1B44"/>
    <w:rsid w:val="006C1A71"/>
    <w:rsid w:val="006C460C"/>
    <w:rsid w:val="006C5CB3"/>
    <w:rsid w:val="006D572E"/>
    <w:rsid w:val="006D615C"/>
    <w:rsid w:val="006D62E5"/>
    <w:rsid w:val="006E7EC7"/>
    <w:rsid w:val="006F413E"/>
    <w:rsid w:val="006F7FEE"/>
    <w:rsid w:val="00700DBA"/>
    <w:rsid w:val="00702A24"/>
    <w:rsid w:val="00720B5F"/>
    <w:rsid w:val="0072685E"/>
    <w:rsid w:val="007350AB"/>
    <w:rsid w:val="007372F7"/>
    <w:rsid w:val="00754B02"/>
    <w:rsid w:val="00762CFA"/>
    <w:rsid w:val="00763D79"/>
    <w:rsid w:val="00767C1A"/>
    <w:rsid w:val="007747D4"/>
    <w:rsid w:val="00775157"/>
    <w:rsid w:val="00775B81"/>
    <w:rsid w:val="00784070"/>
    <w:rsid w:val="00796EB9"/>
    <w:rsid w:val="007A0846"/>
    <w:rsid w:val="007A6917"/>
    <w:rsid w:val="007B4819"/>
    <w:rsid w:val="007C1D52"/>
    <w:rsid w:val="007C341F"/>
    <w:rsid w:val="007D14CF"/>
    <w:rsid w:val="007D553D"/>
    <w:rsid w:val="007E6F41"/>
    <w:rsid w:val="007F0461"/>
    <w:rsid w:val="007F4767"/>
    <w:rsid w:val="008115FD"/>
    <w:rsid w:val="00821F27"/>
    <w:rsid w:val="00840822"/>
    <w:rsid w:val="008434C6"/>
    <w:rsid w:val="00863BE2"/>
    <w:rsid w:val="00866CF8"/>
    <w:rsid w:val="008728D6"/>
    <w:rsid w:val="00872DB9"/>
    <w:rsid w:val="00874998"/>
    <w:rsid w:val="008779F9"/>
    <w:rsid w:val="00883C73"/>
    <w:rsid w:val="00884AA6"/>
    <w:rsid w:val="00887F96"/>
    <w:rsid w:val="00890F1B"/>
    <w:rsid w:val="0089634A"/>
    <w:rsid w:val="008A01D8"/>
    <w:rsid w:val="008A1162"/>
    <w:rsid w:val="008A65AF"/>
    <w:rsid w:val="008D00FA"/>
    <w:rsid w:val="008D1552"/>
    <w:rsid w:val="008D42AF"/>
    <w:rsid w:val="008D50C0"/>
    <w:rsid w:val="008D63B1"/>
    <w:rsid w:val="008E2640"/>
    <w:rsid w:val="008E4186"/>
    <w:rsid w:val="008F3232"/>
    <w:rsid w:val="008F494B"/>
    <w:rsid w:val="00911750"/>
    <w:rsid w:val="009124F7"/>
    <w:rsid w:val="00914476"/>
    <w:rsid w:val="0091452F"/>
    <w:rsid w:val="009223F1"/>
    <w:rsid w:val="0092794C"/>
    <w:rsid w:val="00930902"/>
    <w:rsid w:val="00935514"/>
    <w:rsid w:val="00935564"/>
    <w:rsid w:val="00941CA3"/>
    <w:rsid w:val="0094643C"/>
    <w:rsid w:val="009505A2"/>
    <w:rsid w:val="009545AE"/>
    <w:rsid w:val="00955173"/>
    <w:rsid w:val="00956045"/>
    <w:rsid w:val="00962FBA"/>
    <w:rsid w:val="00964AEB"/>
    <w:rsid w:val="00977706"/>
    <w:rsid w:val="00985521"/>
    <w:rsid w:val="00987C04"/>
    <w:rsid w:val="00990F4F"/>
    <w:rsid w:val="009A0158"/>
    <w:rsid w:val="009B1935"/>
    <w:rsid w:val="009B3D2E"/>
    <w:rsid w:val="009C556C"/>
    <w:rsid w:val="009C5605"/>
    <w:rsid w:val="009C7C75"/>
    <w:rsid w:val="009D38A8"/>
    <w:rsid w:val="00A01D3C"/>
    <w:rsid w:val="00A124D4"/>
    <w:rsid w:val="00A12EA8"/>
    <w:rsid w:val="00A141FF"/>
    <w:rsid w:val="00A2196A"/>
    <w:rsid w:val="00A3407F"/>
    <w:rsid w:val="00A37316"/>
    <w:rsid w:val="00A435B6"/>
    <w:rsid w:val="00A50AD3"/>
    <w:rsid w:val="00A51CAC"/>
    <w:rsid w:val="00A60D2F"/>
    <w:rsid w:val="00A610BA"/>
    <w:rsid w:val="00A61FE3"/>
    <w:rsid w:val="00A65A97"/>
    <w:rsid w:val="00A71EF1"/>
    <w:rsid w:val="00A756CC"/>
    <w:rsid w:val="00A80E8A"/>
    <w:rsid w:val="00A922DC"/>
    <w:rsid w:val="00AA2928"/>
    <w:rsid w:val="00AA2FC9"/>
    <w:rsid w:val="00AA30E7"/>
    <w:rsid w:val="00AA335F"/>
    <w:rsid w:val="00AB464F"/>
    <w:rsid w:val="00AC065C"/>
    <w:rsid w:val="00AC0CBC"/>
    <w:rsid w:val="00AC3EF9"/>
    <w:rsid w:val="00AD2E9C"/>
    <w:rsid w:val="00AD524E"/>
    <w:rsid w:val="00AD7666"/>
    <w:rsid w:val="00AF2BD1"/>
    <w:rsid w:val="00AF4961"/>
    <w:rsid w:val="00B022DC"/>
    <w:rsid w:val="00B1008E"/>
    <w:rsid w:val="00B10A19"/>
    <w:rsid w:val="00B1483F"/>
    <w:rsid w:val="00B2291D"/>
    <w:rsid w:val="00B24B96"/>
    <w:rsid w:val="00B27631"/>
    <w:rsid w:val="00B60AF9"/>
    <w:rsid w:val="00B61809"/>
    <w:rsid w:val="00B62CF6"/>
    <w:rsid w:val="00B636FD"/>
    <w:rsid w:val="00B6510C"/>
    <w:rsid w:val="00B7080A"/>
    <w:rsid w:val="00B70F50"/>
    <w:rsid w:val="00B7474D"/>
    <w:rsid w:val="00B74BC9"/>
    <w:rsid w:val="00B75FD1"/>
    <w:rsid w:val="00B7701E"/>
    <w:rsid w:val="00B813E5"/>
    <w:rsid w:val="00B82868"/>
    <w:rsid w:val="00B90C4A"/>
    <w:rsid w:val="00BB1E07"/>
    <w:rsid w:val="00BB2798"/>
    <w:rsid w:val="00BB52DA"/>
    <w:rsid w:val="00BB7AFB"/>
    <w:rsid w:val="00BC0746"/>
    <w:rsid w:val="00BC2563"/>
    <w:rsid w:val="00BD3378"/>
    <w:rsid w:val="00BD4B2D"/>
    <w:rsid w:val="00BD5D1D"/>
    <w:rsid w:val="00BD605C"/>
    <w:rsid w:val="00BD6920"/>
    <w:rsid w:val="00BD7417"/>
    <w:rsid w:val="00BD7F05"/>
    <w:rsid w:val="00BE2B27"/>
    <w:rsid w:val="00BE4874"/>
    <w:rsid w:val="00BE5CF6"/>
    <w:rsid w:val="00BE690E"/>
    <w:rsid w:val="00BE7AB2"/>
    <w:rsid w:val="00BF157C"/>
    <w:rsid w:val="00BF4901"/>
    <w:rsid w:val="00BF546F"/>
    <w:rsid w:val="00C0573F"/>
    <w:rsid w:val="00C13DA4"/>
    <w:rsid w:val="00C15B9A"/>
    <w:rsid w:val="00C22489"/>
    <w:rsid w:val="00C24CBD"/>
    <w:rsid w:val="00C25176"/>
    <w:rsid w:val="00C319F4"/>
    <w:rsid w:val="00C417CE"/>
    <w:rsid w:val="00C7110C"/>
    <w:rsid w:val="00C74165"/>
    <w:rsid w:val="00C74DCD"/>
    <w:rsid w:val="00C8079F"/>
    <w:rsid w:val="00C90048"/>
    <w:rsid w:val="00C91DCC"/>
    <w:rsid w:val="00C929AA"/>
    <w:rsid w:val="00C943B7"/>
    <w:rsid w:val="00C970C2"/>
    <w:rsid w:val="00CA0F76"/>
    <w:rsid w:val="00CA5453"/>
    <w:rsid w:val="00CB32EA"/>
    <w:rsid w:val="00CB4BD4"/>
    <w:rsid w:val="00CB4DF7"/>
    <w:rsid w:val="00CC08F9"/>
    <w:rsid w:val="00CC393C"/>
    <w:rsid w:val="00CC781E"/>
    <w:rsid w:val="00CD3DE7"/>
    <w:rsid w:val="00CE3D14"/>
    <w:rsid w:val="00CF361C"/>
    <w:rsid w:val="00D005FD"/>
    <w:rsid w:val="00D032A0"/>
    <w:rsid w:val="00D0708C"/>
    <w:rsid w:val="00D10CDB"/>
    <w:rsid w:val="00D12144"/>
    <w:rsid w:val="00D33E69"/>
    <w:rsid w:val="00D35A74"/>
    <w:rsid w:val="00D35F87"/>
    <w:rsid w:val="00D41A0A"/>
    <w:rsid w:val="00D42F08"/>
    <w:rsid w:val="00D46D0F"/>
    <w:rsid w:val="00D601DB"/>
    <w:rsid w:val="00D602E7"/>
    <w:rsid w:val="00D61130"/>
    <w:rsid w:val="00D6362F"/>
    <w:rsid w:val="00D65F0C"/>
    <w:rsid w:val="00D67234"/>
    <w:rsid w:val="00D677EB"/>
    <w:rsid w:val="00D83896"/>
    <w:rsid w:val="00D92FA5"/>
    <w:rsid w:val="00D95E74"/>
    <w:rsid w:val="00DA09D8"/>
    <w:rsid w:val="00DA4E9C"/>
    <w:rsid w:val="00DB0C79"/>
    <w:rsid w:val="00DB0FB3"/>
    <w:rsid w:val="00DB4901"/>
    <w:rsid w:val="00DB7104"/>
    <w:rsid w:val="00DC1B82"/>
    <w:rsid w:val="00DC1D27"/>
    <w:rsid w:val="00DE59A0"/>
    <w:rsid w:val="00DF5549"/>
    <w:rsid w:val="00E036A4"/>
    <w:rsid w:val="00E06942"/>
    <w:rsid w:val="00E06E8C"/>
    <w:rsid w:val="00E111DE"/>
    <w:rsid w:val="00E237BB"/>
    <w:rsid w:val="00E33FBC"/>
    <w:rsid w:val="00E42FDE"/>
    <w:rsid w:val="00E46D8E"/>
    <w:rsid w:val="00E502F0"/>
    <w:rsid w:val="00E51202"/>
    <w:rsid w:val="00E51AD4"/>
    <w:rsid w:val="00E538F2"/>
    <w:rsid w:val="00E53B5C"/>
    <w:rsid w:val="00E7079C"/>
    <w:rsid w:val="00E92578"/>
    <w:rsid w:val="00E9790F"/>
    <w:rsid w:val="00EA01C6"/>
    <w:rsid w:val="00EA4009"/>
    <w:rsid w:val="00EB1026"/>
    <w:rsid w:val="00EB43FA"/>
    <w:rsid w:val="00EC7CF7"/>
    <w:rsid w:val="00ED39B9"/>
    <w:rsid w:val="00ED5A67"/>
    <w:rsid w:val="00ED6262"/>
    <w:rsid w:val="00EE1DB4"/>
    <w:rsid w:val="00F002A7"/>
    <w:rsid w:val="00F00AEC"/>
    <w:rsid w:val="00F12E11"/>
    <w:rsid w:val="00F362ED"/>
    <w:rsid w:val="00F411E2"/>
    <w:rsid w:val="00F41FA4"/>
    <w:rsid w:val="00F5697B"/>
    <w:rsid w:val="00F631EA"/>
    <w:rsid w:val="00F74168"/>
    <w:rsid w:val="00F81EC7"/>
    <w:rsid w:val="00F849F0"/>
    <w:rsid w:val="00F94DD9"/>
    <w:rsid w:val="00FA28BF"/>
    <w:rsid w:val="00FB5DE3"/>
    <w:rsid w:val="00FC2F9E"/>
    <w:rsid w:val="00FC398A"/>
    <w:rsid w:val="00FC4ADE"/>
    <w:rsid w:val="00FD0C3C"/>
    <w:rsid w:val="00FD1A2A"/>
    <w:rsid w:val="00FD211F"/>
    <w:rsid w:val="00FD2941"/>
    <w:rsid w:val="00FD4817"/>
    <w:rsid w:val="00FF0C2A"/>
    <w:rsid w:val="00FF39DB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Samp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  <w:pPr>
      <w:autoSpaceDN w:val="0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23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F3232"/>
    <w:pPr>
      <w:keepNext/>
      <w:autoSpaceDN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8F3232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F3232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3232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F3232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F3232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F3232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8F3232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8F323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8F3232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aliases w:val="Обычный (Web)"/>
    <w:basedOn w:val="a"/>
    <w:autoRedefine/>
    <w:unhideWhenUsed/>
    <w:qFormat/>
    <w:rsid w:val="008F3232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8F3232"/>
    <w:pPr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unhideWhenUsed/>
    <w:rsid w:val="008F3232"/>
    <w:rPr>
      <w:vertAlign w:val="superscript"/>
    </w:rPr>
  </w:style>
  <w:style w:type="paragraph" w:styleId="a5">
    <w:name w:val="header"/>
    <w:basedOn w:val="a"/>
    <w:link w:val="a6"/>
    <w:uiPriority w:val="99"/>
    <w:rsid w:val="008F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rsid w:val="008F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18">
    <w:name w:val="Знак Знак18"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8F3232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8F3232"/>
    <w:rPr>
      <w:rFonts w:ascii="Tahoma" w:eastAsia="Lucida Grande CY" w:hAnsi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F3232"/>
    <w:pPr>
      <w:autoSpaceDN/>
    </w:pPr>
    <w:rPr>
      <w:rFonts w:ascii="Tahoma" w:hAnsi="Tahoma" w:cstheme="minorBidi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8F3232"/>
    <w:rPr>
      <w:rFonts w:ascii="Tahoma" w:eastAsia="Lucida Grande CY" w:hAnsi="Tahoma" w:cs="Tahoma"/>
      <w:sz w:val="16"/>
      <w:szCs w:val="16"/>
    </w:rPr>
  </w:style>
  <w:style w:type="character" w:customStyle="1" w:styleId="81">
    <w:name w:val="Знак Знак8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8F3232"/>
    <w:rPr>
      <w:color w:val="0000FF"/>
      <w:u w:val="single"/>
    </w:rPr>
  </w:style>
  <w:style w:type="paragraph" w:styleId="ad">
    <w:name w:val="Body Text"/>
    <w:basedOn w:val="a"/>
    <w:link w:val="ae"/>
    <w:semiHidden/>
    <w:rsid w:val="008F3232"/>
    <w:pPr>
      <w:autoSpaceDN/>
    </w:pPr>
    <w:rPr>
      <w:rFonts w:ascii="Times New Roman" w:eastAsia="Times New Roman" w:hAnsi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caption"/>
    <w:basedOn w:val="a"/>
    <w:qFormat/>
    <w:rsid w:val="008F3232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F3232"/>
    <w:pPr>
      <w:autoSpaceDN/>
    </w:pPr>
    <w:rPr>
      <w:rFonts w:ascii="Times New Roman" w:eastAsia="Times New Roman" w:hAnsi="Times New Roman"/>
      <w:szCs w:val="20"/>
    </w:rPr>
  </w:style>
  <w:style w:type="character" w:customStyle="1" w:styleId="af1">
    <w:name w:val="Подзаголовок Знак"/>
    <w:basedOn w:val="a0"/>
    <w:link w:val="af0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link w:val="23"/>
    <w:semiHidden/>
    <w:rsid w:val="008F3232"/>
    <w:rPr>
      <w:sz w:val="24"/>
    </w:rPr>
  </w:style>
  <w:style w:type="paragraph" w:styleId="23">
    <w:name w:val="Body Text 2"/>
    <w:basedOn w:val="a"/>
    <w:link w:val="22"/>
    <w:semiHidden/>
    <w:rsid w:val="008F3232"/>
    <w:pPr>
      <w:autoSpaceDN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F3232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F3232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8F3232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8F3232"/>
  </w:style>
  <w:style w:type="paragraph" w:customStyle="1" w:styleId="af5">
    <w:name w:val="список с точками"/>
    <w:basedOn w:val="a"/>
    <w:rsid w:val="008F3232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8F3232"/>
    <w:rPr>
      <w:vertAlign w:val="superscript"/>
    </w:rPr>
  </w:style>
  <w:style w:type="paragraph" w:styleId="31">
    <w:name w:val="Body Text Indent 3"/>
    <w:basedOn w:val="a"/>
    <w:link w:val="32"/>
    <w:rsid w:val="008F3232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323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8F3232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F3232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F3232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3232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8F3232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"/>
    <w:rsid w:val="008F3232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F3232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3">
    <w:name w:val="toc 1"/>
    <w:basedOn w:val="a"/>
    <w:next w:val="a"/>
    <w:autoRedefine/>
    <w:rsid w:val="008F3232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F3232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нак Знак Знак Знак Знак Знак Знак1 Знак"/>
    <w:link w:val="14"/>
    <w:rsid w:val="008F3232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qFormat/>
    <w:rsid w:val="008F3232"/>
    <w:rPr>
      <w:b/>
      <w:bCs/>
    </w:rPr>
  </w:style>
  <w:style w:type="character" w:styleId="af9">
    <w:name w:val="Emphasis"/>
    <w:qFormat/>
    <w:rsid w:val="008F3232"/>
    <w:rPr>
      <w:i/>
      <w:iCs/>
    </w:rPr>
  </w:style>
  <w:style w:type="character" w:customStyle="1" w:styleId="style25">
    <w:name w:val="style25"/>
    <w:rsid w:val="008F3232"/>
  </w:style>
  <w:style w:type="paragraph" w:customStyle="1" w:styleId="style22">
    <w:name w:val="style22"/>
    <w:basedOn w:val="a"/>
    <w:rsid w:val="008F3232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F3232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F3232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8F3232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F32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F3232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8F3232"/>
    <w:pPr>
      <w:autoSpaceDN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8F3232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rsid w:val="008F3232"/>
    <w:rPr>
      <w:color w:val="800080"/>
      <w:u w:val="single"/>
    </w:rPr>
  </w:style>
  <w:style w:type="character" w:customStyle="1" w:styleId="16">
    <w:name w:val="Подзаголовок Знак1"/>
    <w:rsid w:val="008F32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 Знак Знак Знак Знак Знак1 Знак"/>
    <w:link w:val="19"/>
    <w:locked/>
    <w:rsid w:val="008F3232"/>
    <w:rPr>
      <w:rFonts w:ascii="Verdana" w:hAnsi="Verdana"/>
      <w:lang w:val="en-US"/>
    </w:rPr>
  </w:style>
  <w:style w:type="paragraph" w:customStyle="1" w:styleId="19">
    <w:name w:val="Знак Знак Знак Знак Знак Знак Знак1"/>
    <w:basedOn w:val="a"/>
    <w:link w:val="17"/>
    <w:qFormat/>
    <w:rsid w:val="008F3232"/>
    <w:pPr>
      <w:tabs>
        <w:tab w:val="num" w:pos="643"/>
      </w:tabs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paragraph" w:customStyle="1" w:styleId="CharChar10">
    <w:name w:val="Char Char1 Знак Знак Знак"/>
    <w:basedOn w:val="a"/>
    <w:qFormat/>
    <w:rsid w:val="008F3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8F3232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"/>
    <w:qFormat/>
    <w:rsid w:val="008F3232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F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0"/>
    <w:link w:val="aff2"/>
    <w:rsid w:val="008F3232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Default">
    <w:name w:val="Default"/>
    <w:rsid w:val="007C34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Plain Text"/>
    <w:basedOn w:val="a"/>
    <w:link w:val="aff5"/>
    <w:unhideWhenUsed/>
    <w:rsid w:val="001947A8"/>
    <w:pPr>
      <w:autoSpaceDN/>
    </w:pPr>
    <w:rPr>
      <w:rFonts w:ascii="Consolas" w:eastAsia="Calibri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1947A8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7F0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1b"/>
    <w:rsid w:val="00C15B9A"/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C15B9A"/>
    <w:pPr>
      <w:widowControl w:val="0"/>
      <w:shd w:val="clear" w:color="auto" w:fill="FFFFFF"/>
      <w:autoSpaceDN/>
      <w:spacing w:line="389" w:lineRule="exact"/>
      <w:jc w:val="both"/>
    </w:pPr>
    <w:rPr>
      <w:rFonts w:ascii="Calibri" w:eastAsia="Calibri" w:hAnsi="Calibri" w:cstheme="minorBidi"/>
      <w:sz w:val="28"/>
      <w:szCs w:val="28"/>
    </w:rPr>
  </w:style>
  <w:style w:type="paragraph" w:customStyle="1" w:styleId="2f1">
    <w:name w:val="Абзац списка2"/>
    <w:basedOn w:val="a"/>
    <w:qFormat/>
    <w:rsid w:val="003420DA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44DE-7D9B-49EE-84EA-90D5988F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27385</Words>
  <Characters>156101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</Company>
  <LinksUpToDate>false</LinksUpToDate>
  <CharactersWithSpaces>183120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cp:lastPrinted>2020-10-16T14:50:00Z</cp:lastPrinted>
  <dcterms:created xsi:type="dcterms:W3CDTF">2020-10-19T06:45:00Z</dcterms:created>
  <dcterms:modified xsi:type="dcterms:W3CDTF">2020-10-19T06:45:00Z</dcterms:modified>
</cp:coreProperties>
</file>